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2F32" w:rsidRPr="00E52161" w:rsidRDefault="0018553B" w:rsidP="008550F8">
      <w:pPr>
        <w:pStyle w:val="Overskrift1"/>
        <w:spacing w:before="0" w:after="0"/>
        <w:jc w:val="center"/>
        <w:rPr>
          <w:rFonts w:ascii="Times New Roman" w:hAnsi="Times New Roman" w:cs="Times New Roman"/>
          <w:sz w:val="96"/>
          <w:szCs w:val="96"/>
        </w:rPr>
      </w:pPr>
      <w:bookmarkStart w:id="0" w:name="_GoBack"/>
      <w:bookmarkEnd w:id="0"/>
      <w:r w:rsidRPr="00E52161">
        <w:rPr>
          <w:rFonts w:ascii="Times New Roman" w:hAnsi="Times New Roman" w:cs="Times New Roman"/>
          <w:sz w:val="96"/>
          <w:szCs w:val="96"/>
        </w:rPr>
        <w:t>Fagplan</w:t>
      </w:r>
      <w:r w:rsidR="00874A69" w:rsidRPr="00E52161">
        <w:rPr>
          <w:rFonts w:ascii="Times New Roman" w:hAnsi="Times New Roman" w:cs="Times New Roman"/>
          <w:sz w:val="96"/>
          <w:szCs w:val="96"/>
        </w:rPr>
        <w:t xml:space="preserve"> i </w:t>
      </w:r>
      <w:r w:rsidRPr="00E52161">
        <w:rPr>
          <w:rFonts w:ascii="Times New Roman" w:hAnsi="Times New Roman" w:cs="Times New Roman"/>
          <w:sz w:val="96"/>
          <w:szCs w:val="96"/>
        </w:rPr>
        <w:t xml:space="preserve">kristendom, </w:t>
      </w:r>
      <w:r w:rsidR="00C300BD" w:rsidRPr="00E52161">
        <w:rPr>
          <w:rFonts w:ascii="Times New Roman" w:hAnsi="Times New Roman" w:cs="Times New Roman"/>
          <w:sz w:val="96"/>
          <w:szCs w:val="96"/>
        </w:rPr>
        <w:t>religion, livssyn og etikk</w:t>
      </w:r>
      <w:r w:rsidR="00826E19" w:rsidRPr="00E52161">
        <w:rPr>
          <w:rFonts w:ascii="Times New Roman" w:hAnsi="Times New Roman" w:cs="Times New Roman"/>
          <w:sz w:val="96"/>
          <w:szCs w:val="96"/>
        </w:rPr>
        <w:t xml:space="preserve"> (</w:t>
      </w:r>
      <w:r w:rsidRPr="00E52161">
        <w:rPr>
          <w:rFonts w:ascii="Times New Roman" w:hAnsi="Times New Roman" w:cs="Times New Roman"/>
          <w:sz w:val="96"/>
          <w:szCs w:val="96"/>
        </w:rPr>
        <w:t>K</w:t>
      </w:r>
      <w:r w:rsidR="00874A69" w:rsidRPr="00E52161">
        <w:rPr>
          <w:rFonts w:ascii="Times New Roman" w:hAnsi="Times New Roman" w:cs="Times New Roman"/>
          <w:sz w:val="96"/>
          <w:szCs w:val="96"/>
        </w:rPr>
        <w:t>RLE</w:t>
      </w:r>
      <w:r w:rsidR="00826E19" w:rsidRPr="00E52161">
        <w:rPr>
          <w:rFonts w:ascii="Times New Roman" w:hAnsi="Times New Roman" w:cs="Times New Roman"/>
          <w:sz w:val="96"/>
          <w:szCs w:val="96"/>
        </w:rPr>
        <w:t>)</w:t>
      </w:r>
    </w:p>
    <w:p w:rsidR="00874A69" w:rsidRPr="0018553B" w:rsidRDefault="00874A69" w:rsidP="008550F8">
      <w:pPr>
        <w:shd w:val="clear" w:color="auto" w:fill="FFFFFF"/>
        <w:rPr>
          <w:rFonts w:eastAsia="Times New Roman"/>
          <w:b/>
          <w:bCs/>
          <w:kern w:val="1"/>
        </w:rPr>
      </w:pPr>
    </w:p>
    <w:p w:rsidR="003B5B3C" w:rsidRPr="0018553B" w:rsidRDefault="003B5B3C" w:rsidP="008550F8">
      <w:pPr>
        <w:shd w:val="clear" w:color="auto" w:fill="FFFFFF"/>
        <w:rPr>
          <w:rFonts w:eastAsia="Times New Roman"/>
          <w:b/>
          <w:bCs/>
          <w:kern w:val="1"/>
        </w:rPr>
      </w:pPr>
    </w:p>
    <w:p w:rsidR="0018553B" w:rsidRDefault="00E52161" w:rsidP="00F50F27">
      <w:pPr>
        <w:shd w:val="clear" w:color="auto" w:fill="FFFFFF"/>
        <w:jc w:val="center"/>
        <w:rPr>
          <w:rFonts w:eastAsia="Times New Roman"/>
          <w:b/>
          <w:bCs/>
          <w:kern w:val="1"/>
          <w:sz w:val="44"/>
          <w:szCs w:val="44"/>
        </w:rPr>
      </w:pPr>
      <w:r>
        <w:rPr>
          <w:rFonts w:eastAsia="Times New Roman"/>
          <w:b/>
          <w:bCs/>
          <w:kern w:val="1"/>
          <w:sz w:val="44"/>
          <w:szCs w:val="44"/>
        </w:rPr>
        <w:t>Grünerløkka skole</w:t>
      </w:r>
    </w:p>
    <w:p w:rsidR="00F50F27" w:rsidRPr="00F50F27" w:rsidRDefault="00F50F27" w:rsidP="00F50F27">
      <w:pPr>
        <w:shd w:val="clear" w:color="auto" w:fill="FFFFFF"/>
        <w:jc w:val="center"/>
        <w:rPr>
          <w:rFonts w:eastAsia="Times New Roman"/>
          <w:bCs/>
          <w:kern w:val="1"/>
          <w:szCs w:val="44"/>
        </w:rPr>
      </w:pPr>
      <w:r w:rsidRPr="00F50F27">
        <w:rPr>
          <w:rFonts w:eastAsia="Times New Roman"/>
          <w:bCs/>
          <w:kern w:val="1"/>
          <w:szCs w:val="44"/>
        </w:rPr>
        <w:t>Revidert våren 2015</w:t>
      </w:r>
    </w:p>
    <w:p w:rsidR="003B5B3C" w:rsidRPr="0018553B" w:rsidRDefault="003B5B3C" w:rsidP="008550F8">
      <w:pPr>
        <w:shd w:val="clear" w:color="auto" w:fill="FFFFFF"/>
        <w:rPr>
          <w:rFonts w:eastAsia="Times New Roman"/>
          <w:b/>
          <w:bCs/>
          <w:kern w:val="1"/>
        </w:rPr>
      </w:pPr>
    </w:p>
    <w:p w:rsidR="003B5B3C" w:rsidRPr="0018553B" w:rsidRDefault="003B5B3C" w:rsidP="008550F8">
      <w:pPr>
        <w:shd w:val="clear" w:color="auto" w:fill="FFFFFF"/>
        <w:rPr>
          <w:rFonts w:eastAsia="Times New Roman"/>
          <w:b/>
          <w:bCs/>
          <w:kern w:val="1"/>
        </w:rPr>
      </w:pPr>
    </w:p>
    <w:p w:rsidR="003B5B3C" w:rsidRPr="0018553B" w:rsidRDefault="003B5B3C" w:rsidP="008550F8">
      <w:pPr>
        <w:shd w:val="clear" w:color="auto" w:fill="FFFFFF"/>
        <w:rPr>
          <w:rFonts w:eastAsia="Times New Roman"/>
          <w:b/>
          <w:bCs/>
          <w:kern w:val="1"/>
        </w:rPr>
      </w:pPr>
    </w:p>
    <w:p w:rsidR="003B5B3C" w:rsidRPr="0018553B" w:rsidRDefault="003B5B3C" w:rsidP="008550F8">
      <w:pPr>
        <w:shd w:val="clear" w:color="auto" w:fill="FFFFFF"/>
        <w:jc w:val="center"/>
        <w:rPr>
          <w:rFonts w:eastAsia="Times New Roman"/>
          <w:b/>
          <w:bCs/>
          <w:kern w:val="1"/>
        </w:rPr>
      </w:pPr>
      <w:r w:rsidRPr="0018553B">
        <w:rPr>
          <w:noProof/>
          <w:lang w:eastAsia="nb-NO"/>
        </w:rPr>
        <w:drawing>
          <wp:inline distT="0" distB="0" distL="0" distR="0" wp14:anchorId="5A3FB3B7" wp14:editId="58DE52DD">
            <wp:extent cx="2565681" cy="2556000"/>
            <wp:effectExtent l="19050" t="0" r="6069" b="0"/>
            <wp:docPr id="1" name="rg_hi" descr="http://t3.gstatic.com/images?q=tbn:ANd9GcRaXCTyZELEf7isNl5yWxitXW0G25eGse21-Ek83Zt4GACXeCI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aXCTyZELEf7isNl5yWxitXW0G25eGse21-Ek83Zt4GACXeCI6">
                      <a:hlinkClick r:id="rId8"/>
                    </pic:cNvPr>
                    <pic:cNvPicPr>
                      <a:picLocks noChangeAspect="1" noChangeArrowheads="1"/>
                    </pic:cNvPicPr>
                  </pic:nvPicPr>
                  <pic:blipFill>
                    <a:blip r:embed="rId9" cstate="print"/>
                    <a:srcRect/>
                    <a:stretch>
                      <a:fillRect/>
                    </a:stretch>
                  </pic:blipFill>
                  <pic:spPr bwMode="auto">
                    <a:xfrm>
                      <a:off x="0" y="0"/>
                      <a:ext cx="2565681" cy="2556000"/>
                    </a:xfrm>
                    <a:prstGeom prst="rect">
                      <a:avLst/>
                    </a:prstGeom>
                    <a:noFill/>
                    <a:ln w="9525">
                      <a:noFill/>
                      <a:miter lim="800000"/>
                      <a:headEnd/>
                      <a:tailEnd/>
                    </a:ln>
                  </pic:spPr>
                </pic:pic>
              </a:graphicData>
            </a:graphic>
          </wp:inline>
        </w:drawing>
      </w:r>
    </w:p>
    <w:p w:rsidR="0018553B" w:rsidRPr="00DB5491" w:rsidRDefault="0018553B" w:rsidP="00DB5491">
      <w:pPr>
        <w:pStyle w:val="Overskrift1"/>
        <w:numPr>
          <w:ilvl w:val="0"/>
          <w:numId w:val="0"/>
        </w:numPr>
        <w:shd w:val="clear" w:color="auto" w:fill="FFFFFF"/>
        <w:spacing w:before="0" w:after="0"/>
        <w:rPr>
          <w:rFonts w:ascii="Times New Roman" w:hAnsi="Times New Roman" w:cs="Times New Roman"/>
          <w:sz w:val="24"/>
          <w:szCs w:val="24"/>
        </w:rPr>
      </w:pPr>
      <w:r w:rsidRPr="00DB5491">
        <w:rPr>
          <w:sz w:val="44"/>
          <w:szCs w:val="44"/>
        </w:rPr>
        <w:lastRenderedPageBreak/>
        <w:t>Formål med faget</w:t>
      </w:r>
    </w:p>
    <w:p w:rsidR="008550F8" w:rsidRPr="008550F8" w:rsidRDefault="008550F8" w:rsidP="008550F8">
      <w:pPr>
        <w:rPr>
          <w:b/>
        </w:rPr>
      </w:pPr>
    </w:p>
    <w:p w:rsidR="008550F8" w:rsidRPr="008550F8" w:rsidRDefault="0018553B" w:rsidP="008550F8">
      <w:pPr>
        <w:pStyle w:val="grep"/>
        <w:spacing w:before="0" w:beforeAutospacing="0" w:after="0" w:afterAutospacing="0"/>
      </w:pPr>
      <w:r w:rsidRPr="008550F8">
        <w:t xml:space="preserve">Religioner og livssyn gjenspeiler menneskers dypeste spørsmål og har gjennom historien bidratt til å forme individ, fellesskap og samfunn. Kunnskap om religioner og livssyn er vesentlig for enkeltmennesket, for å kunne tolke </w:t>
      </w:r>
      <w:proofErr w:type="spellStart"/>
      <w:r w:rsidRPr="008550F8">
        <w:t>tilværelsen</w:t>
      </w:r>
      <w:proofErr w:type="spellEnd"/>
      <w:r w:rsidRPr="008550F8">
        <w:t xml:space="preserve"> og for å forstå kulturer i ens eget samfunn og i samfunn verden over. Barn og unge i dag møter et mangfold av kulturpåvirkninger og verditradisjoner. Kristen tro og tradisjon har gjennom århundrer preget europeisk og norsk kultur. Samtidig har humanistiske verditradisjoner gitt kulturarven et videre tilfang. Religiøst og </w:t>
      </w:r>
      <w:proofErr w:type="spellStart"/>
      <w:r w:rsidRPr="008550F8">
        <w:t>livssynsmessig</w:t>
      </w:r>
      <w:proofErr w:type="spellEnd"/>
      <w:r w:rsidRPr="008550F8">
        <w:t xml:space="preserve"> mangfold setter i stadig større grad preg på samfunnet. Kjennskap til ulike religioner og livssyn, etikk og filosofi er en viktig forutsetning for livstolkning, etisk bevissthet og forståelse på tvers av tros- og livssynsgrenser. </w:t>
      </w:r>
    </w:p>
    <w:p w:rsidR="008550F8" w:rsidRPr="008550F8" w:rsidRDefault="0018553B" w:rsidP="008550F8">
      <w:pPr>
        <w:pStyle w:val="grep"/>
        <w:spacing w:before="0" w:beforeAutospacing="0" w:after="0" w:afterAutospacing="0"/>
      </w:pPr>
      <w:r w:rsidRPr="008550F8">
        <w:t xml:space="preserve">Kristendom, religion, livssyn og etikk som allmenndannende fag skal bidra til felles kunnskapsgrunnlag og referanserammer, bidra til ny innsikt og gi rom for dialog tilpasset de ulike alderstrinn. Kunnskaper om religioner og livssyn og om den funksjon disse har både som tradisjon og som aktuelle kilder til tro, moral og livstolkning, står sentralt i faget. Faget skal være en møteplass for elever med ulik bakgrunn, der alle skal bli møtt med respekt. Undervisningen skal stimulere til allsidig dannelse og gi rom for undring og refleksjon. Videre skal faget bidra til evne til dialog mellom mennesker med ulik oppfatning av tros- og livssynsspørsmål. Dette innebærer respekt for religiøse verdier, menneskerettighetene og menneskerettighetenes etiske grunnlag. </w:t>
      </w:r>
    </w:p>
    <w:p w:rsidR="008550F8" w:rsidRPr="008550F8" w:rsidRDefault="0018553B" w:rsidP="008550F8">
      <w:pPr>
        <w:pStyle w:val="grep"/>
        <w:spacing w:before="0" w:beforeAutospacing="0" w:after="0" w:afterAutospacing="0"/>
      </w:pPr>
      <w:r w:rsidRPr="008550F8">
        <w:t xml:space="preserve">Faget skal gi kjennskap til kristendommen, andre verdensreligioner og livssyn og til etiske og filosofiske emner. Det skal gi kjennskap til den betydning kristendommen har som kulturarv for samfunnet vårt. Om lag halvparten av undervisningstiden i faget skal av den grunn brukes på kristendomskunnskap. Dette innebærer at det vil være rom for lokale variasjoner i fordelingen mellom hovedområdene i faget for å oppfylle kompetansemålene. </w:t>
      </w:r>
    </w:p>
    <w:p w:rsidR="008550F8" w:rsidRPr="008550F8" w:rsidRDefault="0018553B" w:rsidP="008550F8">
      <w:pPr>
        <w:pStyle w:val="grep"/>
        <w:spacing w:before="0" w:beforeAutospacing="0" w:after="0" w:afterAutospacing="0"/>
      </w:pPr>
      <w:r w:rsidRPr="008550F8">
        <w:t xml:space="preserve">Kristendom, religion, livssyn og etikk er et ordinært skolefag som normalt skal samle alle elever. Opplæringsloven legger til grunn at undervisningen skal være objektiv, kritisk og pluralistisk. Det innebærer at den skal være saklig og upartisk og at de ulike verdensreligioner og livssyn skal presenteres med respekt. I undervisningen skal det ikke være forkynnelse eller religionsutøvelse. Likeverdige pedagogiske prinsipper skal legges til grunn. Det innebærer at alle religioner og livssyn skal behandles på en faglig og sakssvarende måte ut fra sitt særpreg og mangfold. </w:t>
      </w:r>
    </w:p>
    <w:p w:rsidR="008550F8" w:rsidRPr="008550F8" w:rsidRDefault="0018553B" w:rsidP="008550F8">
      <w:pPr>
        <w:pStyle w:val="grep"/>
        <w:spacing w:before="0" w:beforeAutospacing="0" w:after="0" w:afterAutospacing="0"/>
      </w:pPr>
      <w:r w:rsidRPr="008550F8">
        <w:t xml:space="preserve">Tilpasset opplæring er et overordnet prinsipp. I undervisningen skal det benyttes varierte og engasjerende arbeidsmåter som skal bidra til å formidle alle sider ved faget. Det må samtidig utøves varsomhet ved valg av arbeidsmåter. Spesielt gjelder varsomheten arbeidsmåter som foresatte og elever ut fra egen religion eller eget livssyn kan oppleve som utøvelse av annen religion eller tilslutning til annet livssyn. Både individuelle og lokale hensyn bør ivaretas. </w:t>
      </w:r>
    </w:p>
    <w:p w:rsidR="0018553B" w:rsidRPr="008550F8" w:rsidRDefault="0018553B" w:rsidP="008550F8">
      <w:pPr>
        <w:pStyle w:val="grep"/>
        <w:spacing w:before="0" w:beforeAutospacing="0" w:after="0" w:afterAutospacing="0"/>
      </w:pPr>
      <w:r w:rsidRPr="008550F8">
        <w:t xml:space="preserve">Dersom eleven melder om fritak fra deler av den ordinære opplæringen i henhold til opplæringslovens § 2-3 a, skal det følges opp med tilpasset opplæring. Det forutsettes løpende samarbeid mellom hjem og skole og god informasjon om hvordan opplæringen planlegges gjennomført. </w:t>
      </w:r>
    </w:p>
    <w:p w:rsidR="008550F8" w:rsidRDefault="008550F8" w:rsidP="008550F8">
      <w:pPr>
        <w:rPr>
          <w:b/>
        </w:rPr>
      </w:pPr>
    </w:p>
    <w:p w:rsidR="00020944" w:rsidRPr="008550F8" w:rsidRDefault="00020944" w:rsidP="008550F8">
      <w:pPr>
        <w:rPr>
          <w:b/>
        </w:rPr>
      </w:pPr>
    </w:p>
    <w:p w:rsidR="008550F8" w:rsidRDefault="008550F8" w:rsidP="008550F8">
      <w:pPr>
        <w:rPr>
          <w:b/>
          <w:sz w:val="44"/>
        </w:rPr>
      </w:pPr>
    </w:p>
    <w:p w:rsidR="008550F8" w:rsidRDefault="008550F8" w:rsidP="008550F8">
      <w:pPr>
        <w:rPr>
          <w:b/>
          <w:sz w:val="44"/>
        </w:rPr>
      </w:pPr>
      <w:r w:rsidRPr="008550F8">
        <w:rPr>
          <w:b/>
          <w:sz w:val="44"/>
        </w:rPr>
        <w:lastRenderedPageBreak/>
        <w:t>Hovedområder</w:t>
      </w:r>
    </w:p>
    <w:p w:rsidR="008550F8" w:rsidRDefault="008550F8" w:rsidP="008550F8">
      <w:pPr>
        <w:rPr>
          <w:rFonts w:eastAsia="Times New Roman"/>
          <w:lang w:eastAsia="nb-NO"/>
        </w:rPr>
      </w:pPr>
      <w:r>
        <w:br/>
      </w:r>
      <w:r w:rsidRPr="008550F8">
        <w:rPr>
          <w:rFonts w:eastAsia="Times New Roman"/>
          <w:lang w:eastAsia="nb-NO"/>
        </w:rPr>
        <w:t>Faget er strukturert i hovedområder som det er formulert kompetansemål innenfor. Hovedområdene utfyller hverandre og må sees i sammenheng.</w:t>
      </w:r>
      <w:r>
        <w:br/>
      </w:r>
      <w:r w:rsidRPr="008550F8">
        <w:rPr>
          <w:rFonts w:eastAsia="Times New Roman"/>
          <w:lang w:eastAsia="nb-NO"/>
        </w:rPr>
        <w:t>Kristendom, religion, livssyn og etikk har kompetansemål etter</w:t>
      </w:r>
      <w:r w:rsidR="00BA724A">
        <w:rPr>
          <w:rFonts w:eastAsia="Times New Roman"/>
          <w:lang w:eastAsia="nb-NO"/>
        </w:rPr>
        <w:t xml:space="preserve"> </w:t>
      </w:r>
      <w:r w:rsidRPr="008550F8">
        <w:rPr>
          <w:rFonts w:eastAsia="Times New Roman"/>
          <w:lang w:eastAsia="nb-NO"/>
        </w:rPr>
        <w:t xml:space="preserve"> 4., 7. og 10. </w:t>
      </w:r>
      <w:proofErr w:type="spellStart"/>
      <w:r w:rsidRPr="008550F8">
        <w:rPr>
          <w:rFonts w:eastAsia="Times New Roman"/>
          <w:lang w:eastAsia="nb-NO"/>
        </w:rPr>
        <w:t>årstrinn</w:t>
      </w:r>
      <w:proofErr w:type="spellEnd"/>
      <w:r w:rsidRPr="008550F8">
        <w:rPr>
          <w:rFonts w:eastAsia="Times New Roman"/>
          <w:lang w:eastAsia="nb-NO"/>
        </w:rPr>
        <w:t>.</w:t>
      </w:r>
    </w:p>
    <w:p w:rsidR="008550F8" w:rsidRDefault="008550F8" w:rsidP="008550F8">
      <w:pPr>
        <w:rPr>
          <w:rFonts w:eastAsia="Times New Roman"/>
          <w:lang w:eastAsia="nb-NO"/>
        </w:rPr>
      </w:pPr>
    </w:p>
    <w:p w:rsidR="008550F8" w:rsidRDefault="008550F8" w:rsidP="008550F8">
      <w:pPr>
        <w:rPr>
          <w:rFonts w:eastAsia="Times New Roman"/>
          <w:b/>
          <w:lang w:eastAsia="nb-NO"/>
        </w:rPr>
      </w:pPr>
      <w:r w:rsidRPr="008550F8">
        <w:rPr>
          <w:rFonts w:eastAsia="Times New Roman"/>
          <w:b/>
          <w:lang w:eastAsia="nb-NO"/>
        </w:rPr>
        <w:t>Oversikt over hovedområder:</w:t>
      </w:r>
    </w:p>
    <w:p w:rsidR="008550F8" w:rsidRPr="008550F8" w:rsidRDefault="008550F8" w:rsidP="008550F8">
      <w:pPr>
        <w:rPr>
          <w:rFonts w:eastAsia="Times New Roman"/>
          <w:b/>
          <w:lang w:eastAsia="nb-NO"/>
        </w:rPr>
      </w:pPr>
    </w:p>
    <w:tbl>
      <w:tblPr>
        <w:tblStyle w:val="Tabellrutenett"/>
        <w:tblW w:w="0" w:type="auto"/>
        <w:tblLook w:val="04A0" w:firstRow="1" w:lastRow="0" w:firstColumn="1" w:lastColumn="0" w:noHBand="0" w:noVBand="1"/>
      </w:tblPr>
      <w:tblGrid>
        <w:gridCol w:w="1951"/>
        <w:gridCol w:w="4955"/>
        <w:gridCol w:w="2303"/>
      </w:tblGrid>
      <w:tr w:rsidR="008550F8" w:rsidTr="008550F8">
        <w:tc>
          <w:tcPr>
            <w:tcW w:w="1951" w:type="dxa"/>
          </w:tcPr>
          <w:p w:rsidR="008550F8" w:rsidRPr="008550F8" w:rsidRDefault="008550F8" w:rsidP="008550F8">
            <w:pPr>
              <w:rPr>
                <w:b/>
              </w:rPr>
            </w:pPr>
            <w:r w:rsidRPr="008550F8">
              <w:rPr>
                <w:b/>
              </w:rPr>
              <w:t>ÅR</w:t>
            </w:r>
          </w:p>
        </w:tc>
        <w:tc>
          <w:tcPr>
            <w:tcW w:w="7258" w:type="dxa"/>
            <w:gridSpan w:val="2"/>
          </w:tcPr>
          <w:p w:rsidR="008550F8" w:rsidRPr="008550F8" w:rsidRDefault="008550F8" w:rsidP="008550F8">
            <w:pPr>
              <w:rPr>
                <w:b/>
              </w:rPr>
            </w:pPr>
            <w:r w:rsidRPr="008550F8">
              <w:rPr>
                <w:b/>
              </w:rPr>
              <w:t>Hovedområder</w:t>
            </w:r>
          </w:p>
        </w:tc>
      </w:tr>
      <w:tr w:rsidR="008550F8" w:rsidTr="008550F8">
        <w:tc>
          <w:tcPr>
            <w:tcW w:w="1951" w:type="dxa"/>
          </w:tcPr>
          <w:p w:rsidR="008550F8" w:rsidRDefault="008550F8" w:rsidP="008550F8">
            <w:r>
              <w:t xml:space="preserve">1. – 7. </w:t>
            </w:r>
            <w:proofErr w:type="spellStart"/>
            <w:r>
              <w:t>årstrinn</w:t>
            </w:r>
            <w:proofErr w:type="spellEnd"/>
          </w:p>
        </w:tc>
        <w:tc>
          <w:tcPr>
            <w:tcW w:w="4955" w:type="dxa"/>
          </w:tcPr>
          <w:p w:rsidR="008550F8" w:rsidRDefault="008550F8" w:rsidP="008550F8">
            <w:r>
              <w:t xml:space="preserve">Kristendom, </w:t>
            </w:r>
            <w:proofErr w:type="spellStart"/>
            <w:r>
              <w:t>jødedøm</w:t>
            </w:r>
            <w:proofErr w:type="spellEnd"/>
            <w:r>
              <w:t>, islam, hinduisme, buddhisme og livssyn</w:t>
            </w:r>
          </w:p>
        </w:tc>
        <w:tc>
          <w:tcPr>
            <w:tcW w:w="2303" w:type="dxa"/>
          </w:tcPr>
          <w:p w:rsidR="008550F8" w:rsidRDefault="008550F8" w:rsidP="008550F8">
            <w:r>
              <w:t>Filosofi og etikk</w:t>
            </w:r>
          </w:p>
        </w:tc>
      </w:tr>
      <w:tr w:rsidR="008550F8" w:rsidTr="008550F8">
        <w:tc>
          <w:tcPr>
            <w:tcW w:w="1951" w:type="dxa"/>
          </w:tcPr>
          <w:p w:rsidR="008550F8" w:rsidRDefault="008550F8" w:rsidP="008550F8">
            <w:r>
              <w:t xml:space="preserve">8. – 10. </w:t>
            </w:r>
            <w:proofErr w:type="spellStart"/>
            <w:r>
              <w:t>årstrinn</w:t>
            </w:r>
            <w:proofErr w:type="spellEnd"/>
          </w:p>
        </w:tc>
        <w:tc>
          <w:tcPr>
            <w:tcW w:w="4955" w:type="dxa"/>
          </w:tcPr>
          <w:p w:rsidR="008550F8" w:rsidRDefault="008550F8" w:rsidP="008550F8">
            <w:r>
              <w:t xml:space="preserve">Kristendom, </w:t>
            </w:r>
            <w:proofErr w:type="spellStart"/>
            <w:r>
              <w:t>jødedøm</w:t>
            </w:r>
            <w:proofErr w:type="spellEnd"/>
            <w:r>
              <w:t>, islam, hinduisme, buddhisme annet religiøst mangfold og livssyn</w:t>
            </w:r>
          </w:p>
        </w:tc>
        <w:tc>
          <w:tcPr>
            <w:tcW w:w="2303" w:type="dxa"/>
          </w:tcPr>
          <w:p w:rsidR="008550F8" w:rsidRDefault="008550F8" w:rsidP="008550F8">
            <w:r>
              <w:t>Filosofi og etikk</w:t>
            </w:r>
          </w:p>
        </w:tc>
      </w:tr>
    </w:tbl>
    <w:p w:rsidR="008550F8" w:rsidRDefault="008550F8" w:rsidP="008550F8">
      <w:pPr>
        <w:suppressAutoHyphens w:val="0"/>
        <w:rPr>
          <w:rFonts w:eastAsia="Times New Roman"/>
          <w:b/>
          <w:bCs/>
          <w:lang w:eastAsia="nb-NO"/>
        </w:rPr>
      </w:pPr>
    </w:p>
    <w:p w:rsidR="008550F8" w:rsidRDefault="008550F8" w:rsidP="008550F8">
      <w:pPr>
        <w:suppressAutoHyphens w:val="0"/>
        <w:rPr>
          <w:rFonts w:eastAsia="Times New Roman"/>
          <w:lang w:eastAsia="nb-NO"/>
        </w:rPr>
      </w:pPr>
      <w:r w:rsidRPr="008550F8">
        <w:rPr>
          <w:rFonts w:eastAsia="Times New Roman"/>
          <w:b/>
          <w:bCs/>
          <w:lang w:eastAsia="nb-NO"/>
        </w:rPr>
        <w:t>Kristendom</w:t>
      </w:r>
      <w:r w:rsidRPr="008550F8">
        <w:rPr>
          <w:rFonts w:eastAsia="Times New Roman"/>
          <w:lang w:eastAsia="nb-NO"/>
        </w:rPr>
        <w:br/>
        <w:t xml:space="preserve">Hovedområdet </w:t>
      </w:r>
      <w:r w:rsidRPr="008550F8">
        <w:rPr>
          <w:rFonts w:eastAsia="Times New Roman"/>
          <w:i/>
          <w:iCs/>
          <w:lang w:eastAsia="nb-NO"/>
        </w:rPr>
        <w:t>kristendom</w:t>
      </w:r>
      <w:r w:rsidRPr="008550F8">
        <w:rPr>
          <w:rFonts w:eastAsia="Times New Roman"/>
          <w:lang w:eastAsia="nb-NO"/>
        </w:rPr>
        <w:t xml:space="preserve"> omfatter kristendommen i historisk perspektiv og hvordan kristendommen blir forstått og praktisert i verden og i Norge i dag, Bibelen som kilde til kulturforståelse og tro og kristendommens betydning for samfunn og kultur. På området skal ulike tradisjoner og kirkesamfunn innenfor kristendommen behandles. </w:t>
      </w:r>
    </w:p>
    <w:p w:rsidR="008550F8" w:rsidRPr="008550F8" w:rsidRDefault="008550F8" w:rsidP="008550F8">
      <w:pPr>
        <w:suppressAutoHyphens w:val="0"/>
        <w:rPr>
          <w:rFonts w:eastAsia="Times New Roman"/>
          <w:lang w:eastAsia="nb-NO"/>
        </w:rPr>
      </w:pPr>
    </w:p>
    <w:p w:rsidR="008550F8" w:rsidRDefault="008550F8" w:rsidP="008550F8">
      <w:pPr>
        <w:suppressAutoHyphens w:val="0"/>
        <w:rPr>
          <w:rFonts w:eastAsia="Times New Roman"/>
          <w:lang w:eastAsia="nb-NO"/>
        </w:rPr>
      </w:pPr>
      <w:r w:rsidRPr="008550F8">
        <w:rPr>
          <w:rFonts w:eastAsia="Times New Roman"/>
          <w:b/>
          <w:bCs/>
          <w:lang w:eastAsia="nb-NO"/>
        </w:rPr>
        <w:t>Jødedom, islam, hinduisme, buddhisme og livssyn</w:t>
      </w:r>
      <w:r w:rsidRPr="008550F8">
        <w:rPr>
          <w:rFonts w:eastAsia="Times New Roman"/>
          <w:lang w:eastAsia="nb-NO"/>
        </w:rPr>
        <w:br/>
        <w:t xml:space="preserve">Hovedområdet </w:t>
      </w:r>
      <w:r w:rsidRPr="008550F8">
        <w:rPr>
          <w:rFonts w:eastAsia="Times New Roman"/>
          <w:i/>
          <w:iCs/>
          <w:lang w:eastAsia="nb-NO"/>
        </w:rPr>
        <w:t>jødedom, islam, hinduisme, buddhisme og livssyn</w:t>
      </w:r>
      <w:r w:rsidRPr="008550F8">
        <w:rPr>
          <w:rFonts w:eastAsia="Times New Roman"/>
          <w:lang w:eastAsia="nb-NO"/>
        </w:rPr>
        <w:t xml:space="preserve"> omfatter disse religioner og utvalgte livssyn i historisk perspektiv, deres skrifttradisjoner som kilde til kulturforståelse og tro, og hvordan disse religioner og livssyn blir forstått og praktisert i verden og i Norge i dag. På ungdomstrinnet skal dette hovedområdet også gi innblikk i andre religioner og livssyn som er representert i Norge, og i annet religiøst og </w:t>
      </w:r>
      <w:proofErr w:type="spellStart"/>
      <w:r w:rsidRPr="008550F8">
        <w:rPr>
          <w:rFonts w:eastAsia="Times New Roman"/>
          <w:lang w:eastAsia="nb-NO"/>
        </w:rPr>
        <w:t>livssynsmessig</w:t>
      </w:r>
      <w:proofErr w:type="spellEnd"/>
      <w:r w:rsidRPr="008550F8">
        <w:rPr>
          <w:rFonts w:eastAsia="Times New Roman"/>
          <w:lang w:eastAsia="nb-NO"/>
        </w:rPr>
        <w:t xml:space="preserve"> mangfold.</w:t>
      </w:r>
    </w:p>
    <w:p w:rsidR="008550F8" w:rsidRPr="008550F8" w:rsidRDefault="008550F8" w:rsidP="008550F8">
      <w:pPr>
        <w:suppressAutoHyphens w:val="0"/>
        <w:rPr>
          <w:rFonts w:eastAsia="Times New Roman"/>
          <w:lang w:eastAsia="nb-NO"/>
        </w:rPr>
      </w:pPr>
      <w:r w:rsidRPr="008550F8">
        <w:rPr>
          <w:rFonts w:eastAsia="Times New Roman"/>
          <w:lang w:eastAsia="nb-NO"/>
        </w:rPr>
        <w:t xml:space="preserve"> </w:t>
      </w:r>
    </w:p>
    <w:p w:rsidR="008550F8" w:rsidRPr="008550F8" w:rsidRDefault="008550F8" w:rsidP="008550F8">
      <w:pPr>
        <w:suppressAutoHyphens w:val="0"/>
        <w:rPr>
          <w:rFonts w:eastAsia="Times New Roman"/>
          <w:lang w:val="en" w:eastAsia="nb-NO"/>
        </w:rPr>
      </w:pPr>
      <w:r w:rsidRPr="008550F8">
        <w:rPr>
          <w:rFonts w:eastAsia="Times New Roman"/>
          <w:b/>
          <w:bCs/>
          <w:lang w:eastAsia="nb-NO"/>
        </w:rPr>
        <w:t>Filosofi og etikk</w:t>
      </w:r>
      <w:r w:rsidRPr="008550F8">
        <w:rPr>
          <w:rFonts w:eastAsia="Times New Roman"/>
          <w:lang w:eastAsia="nb-NO"/>
        </w:rPr>
        <w:br/>
        <w:t xml:space="preserve">Hovedområdet </w:t>
      </w:r>
      <w:r w:rsidRPr="008550F8">
        <w:rPr>
          <w:rFonts w:eastAsia="Times New Roman"/>
          <w:i/>
          <w:iCs/>
          <w:lang w:eastAsia="nb-NO"/>
        </w:rPr>
        <w:t>filosofi og etikk</w:t>
      </w:r>
      <w:r w:rsidRPr="008550F8">
        <w:rPr>
          <w:rFonts w:eastAsia="Times New Roman"/>
          <w:lang w:eastAsia="nb-NO"/>
        </w:rPr>
        <w:t xml:space="preserve"> omfatter filosofisk tenkemåte og etisk refleksjon. Noen sentrale filosofer inngår, og grunnleggende livsspørsmål, moralske verdivalg og etiske begrunnelser står sentralt. Området omfatter også holdninger og aktuelle etiske problemstillinger i barns og unges liv, i lokalsamfunnet og i den globale verden. </w:t>
      </w:r>
      <w:proofErr w:type="spellStart"/>
      <w:r w:rsidRPr="008550F8">
        <w:rPr>
          <w:rFonts w:eastAsia="Times New Roman"/>
          <w:lang w:val="en" w:eastAsia="nb-NO"/>
        </w:rPr>
        <w:t>Innenfor</w:t>
      </w:r>
      <w:proofErr w:type="spellEnd"/>
      <w:r w:rsidRPr="008550F8">
        <w:rPr>
          <w:rFonts w:eastAsia="Times New Roman"/>
          <w:lang w:val="en" w:eastAsia="nb-NO"/>
        </w:rPr>
        <w:t xml:space="preserve"> </w:t>
      </w:r>
      <w:proofErr w:type="spellStart"/>
      <w:r w:rsidRPr="008550F8">
        <w:rPr>
          <w:rFonts w:eastAsia="Times New Roman"/>
          <w:lang w:val="en" w:eastAsia="nb-NO"/>
        </w:rPr>
        <w:t>hovedområdet</w:t>
      </w:r>
      <w:proofErr w:type="spellEnd"/>
      <w:r w:rsidRPr="008550F8">
        <w:rPr>
          <w:rFonts w:eastAsia="Times New Roman"/>
          <w:lang w:val="en" w:eastAsia="nb-NO"/>
        </w:rPr>
        <w:t xml:space="preserve"> </w:t>
      </w:r>
      <w:proofErr w:type="spellStart"/>
      <w:r w:rsidRPr="008550F8">
        <w:rPr>
          <w:rFonts w:eastAsia="Times New Roman"/>
          <w:lang w:val="en" w:eastAsia="nb-NO"/>
        </w:rPr>
        <w:t>behandles</w:t>
      </w:r>
      <w:proofErr w:type="spellEnd"/>
      <w:r w:rsidRPr="008550F8">
        <w:rPr>
          <w:rFonts w:eastAsia="Times New Roman"/>
          <w:lang w:val="en" w:eastAsia="nb-NO"/>
        </w:rPr>
        <w:t xml:space="preserve"> </w:t>
      </w:r>
      <w:proofErr w:type="spellStart"/>
      <w:r w:rsidRPr="008550F8">
        <w:rPr>
          <w:rFonts w:eastAsia="Times New Roman"/>
          <w:lang w:val="en" w:eastAsia="nb-NO"/>
        </w:rPr>
        <w:t>sammenhenger</w:t>
      </w:r>
      <w:proofErr w:type="spellEnd"/>
      <w:r w:rsidRPr="008550F8">
        <w:rPr>
          <w:rFonts w:eastAsia="Times New Roman"/>
          <w:lang w:val="en" w:eastAsia="nb-NO"/>
        </w:rPr>
        <w:t xml:space="preserve"> </w:t>
      </w:r>
      <w:proofErr w:type="spellStart"/>
      <w:r w:rsidRPr="008550F8">
        <w:rPr>
          <w:rFonts w:eastAsia="Times New Roman"/>
          <w:lang w:val="en" w:eastAsia="nb-NO"/>
        </w:rPr>
        <w:t>mellom</w:t>
      </w:r>
      <w:proofErr w:type="spellEnd"/>
      <w:r w:rsidRPr="008550F8">
        <w:rPr>
          <w:rFonts w:eastAsia="Times New Roman"/>
          <w:lang w:val="en" w:eastAsia="nb-NO"/>
        </w:rPr>
        <w:t xml:space="preserve"> </w:t>
      </w:r>
      <w:proofErr w:type="spellStart"/>
      <w:r w:rsidRPr="008550F8">
        <w:rPr>
          <w:rFonts w:eastAsia="Times New Roman"/>
          <w:lang w:val="en" w:eastAsia="nb-NO"/>
        </w:rPr>
        <w:t>etikk</w:t>
      </w:r>
      <w:proofErr w:type="spellEnd"/>
      <w:r w:rsidRPr="008550F8">
        <w:rPr>
          <w:rFonts w:eastAsia="Times New Roman"/>
          <w:lang w:val="en" w:eastAsia="nb-NO"/>
        </w:rPr>
        <w:t xml:space="preserve">, religion og </w:t>
      </w:r>
      <w:proofErr w:type="spellStart"/>
      <w:r w:rsidRPr="008550F8">
        <w:rPr>
          <w:rFonts w:eastAsia="Times New Roman"/>
          <w:lang w:val="en" w:eastAsia="nb-NO"/>
        </w:rPr>
        <w:t>livssyn</w:t>
      </w:r>
      <w:proofErr w:type="spellEnd"/>
      <w:r w:rsidRPr="008550F8">
        <w:rPr>
          <w:rFonts w:eastAsia="Times New Roman"/>
          <w:lang w:val="en" w:eastAsia="nb-NO"/>
        </w:rPr>
        <w:t xml:space="preserve">. </w:t>
      </w:r>
    </w:p>
    <w:p w:rsidR="008550F8" w:rsidRDefault="008550F8" w:rsidP="008550F8">
      <w:pPr>
        <w:rPr>
          <w:b/>
          <w:sz w:val="44"/>
        </w:rPr>
      </w:pPr>
    </w:p>
    <w:p w:rsidR="00020944" w:rsidRDefault="00020944" w:rsidP="008550F8">
      <w:pPr>
        <w:rPr>
          <w:b/>
          <w:sz w:val="44"/>
        </w:rPr>
      </w:pPr>
    </w:p>
    <w:p w:rsidR="008550F8" w:rsidRPr="008550F8" w:rsidRDefault="008550F8" w:rsidP="008550F8">
      <w:pPr>
        <w:rPr>
          <w:b/>
          <w:sz w:val="44"/>
        </w:rPr>
      </w:pPr>
      <w:r w:rsidRPr="008550F8">
        <w:rPr>
          <w:b/>
          <w:sz w:val="44"/>
        </w:rPr>
        <w:lastRenderedPageBreak/>
        <w:t>Timetall</w:t>
      </w:r>
    </w:p>
    <w:p w:rsidR="008550F8" w:rsidRDefault="008550F8" w:rsidP="008550F8"/>
    <w:tbl>
      <w:tblPr>
        <w:tblStyle w:val="Tabellrutenett"/>
        <w:tblW w:w="0" w:type="auto"/>
        <w:tblLook w:val="04A0" w:firstRow="1" w:lastRow="0" w:firstColumn="1" w:lastColumn="0" w:noHBand="0" w:noVBand="1"/>
      </w:tblPr>
      <w:tblGrid>
        <w:gridCol w:w="4604"/>
        <w:gridCol w:w="4605"/>
      </w:tblGrid>
      <w:tr w:rsidR="008550F8" w:rsidTr="006E4406">
        <w:tc>
          <w:tcPr>
            <w:tcW w:w="4604" w:type="dxa"/>
            <w:shd w:val="clear" w:color="auto" w:fill="D9D9D9" w:themeFill="background1" w:themeFillShade="D9"/>
          </w:tcPr>
          <w:p w:rsidR="008550F8" w:rsidRPr="006E4406" w:rsidRDefault="008550F8" w:rsidP="008550F8">
            <w:pPr>
              <w:rPr>
                <w:b/>
              </w:rPr>
            </w:pPr>
            <w:proofErr w:type="spellStart"/>
            <w:r w:rsidRPr="006E4406">
              <w:rPr>
                <w:b/>
              </w:rPr>
              <w:t>Årstrinn</w:t>
            </w:r>
            <w:proofErr w:type="spellEnd"/>
          </w:p>
        </w:tc>
        <w:tc>
          <w:tcPr>
            <w:tcW w:w="4605" w:type="dxa"/>
            <w:shd w:val="clear" w:color="auto" w:fill="D9D9D9" w:themeFill="background1" w:themeFillShade="D9"/>
          </w:tcPr>
          <w:p w:rsidR="008550F8" w:rsidRPr="006E4406" w:rsidRDefault="008550F8" w:rsidP="008550F8">
            <w:pPr>
              <w:rPr>
                <w:b/>
              </w:rPr>
            </w:pPr>
            <w:r w:rsidRPr="006E4406">
              <w:rPr>
                <w:b/>
              </w:rPr>
              <w:t>Timetall i årstimer</w:t>
            </w:r>
          </w:p>
        </w:tc>
      </w:tr>
      <w:tr w:rsidR="008550F8" w:rsidTr="008550F8">
        <w:tc>
          <w:tcPr>
            <w:tcW w:w="4604" w:type="dxa"/>
          </w:tcPr>
          <w:p w:rsidR="008550F8" w:rsidRDefault="008550F8" w:rsidP="008550F8">
            <w:r>
              <w:t>1. – 7. trinn</w:t>
            </w:r>
          </w:p>
        </w:tc>
        <w:tc>
          <w:tcPr>
            <w:tcW w:w="4605" w:type="dxa"/>
          </w:tcPr>
          <w:p w:rsidR="008550F8" w:rsidRDefault="008550F8" w:rsidP="008550F8">
            <w:r>
              <w:t>427t</w:t>
            </w:r>
          </w:p>
        </w:tc>
      </w:tr>
      <w:tr w:rsidR="008550F8" w:rsidTr="008550F8">
        <w:tc>
          <w:tcPr>
            <w:tcW w:w="4604" w:type="dxa"/>
          </w:tcPr>
          <w:p w:rsidR="008550F8" w:rsidRDefault="008550F8" w:rsidP="008550F8">
            <w:r>
              <w:t>8. – 10. trinn</w:t>
            </w:r>
          </w:p>
        </w:tc>
        <w:tc>
          <w:tcPr>
            <w:tcW w:w="4605" w:type="dxa"/>
          </w:tcPr>
          <w:p w:rsidR="008550F8" w:rsidRDefault="008550F8" w:rsidP="008550F8">
            <w:r>
              <w:t>153t</w:t>
            </w:r>
          </w:p>
        </w:tc>
      </w:tr>
    </w:tbl>
    <w:p w:rsidR="008550F8" w:rsidRDefault="008550F8" w:rsidP="008550F8">
      <w:pPr>
        <w:rPr>
          <w:b/>
          <w:sz w:val="44"/>
          <w:szCs w:val="44"/>
        </w:rPr>
      </w:pPr>
    </w:p>
    <w:p w:rsidR="008550F8" w:rsidRDefault="008550F8" w:rsidP="008550F8">
      <w:pPr>
        <w:rPr>
          <w:b/>
          <w:sz w:val="44"/>
          <w:szCs w:val="44"/>
        </w:rPr>
      </w:pPr>
      <w:r w:rsidRPr="008550F8">
        <w:rPr>
          <w:b/>
          <w:sz w:val="44"/>
          <w:szCs w:val="44"/>
        </w:rPr>
        <w:t>Grunnleggende ferdigheter</w:t>
      </w:r>
    </w:p>
    <w:p w:rsidR="008550F8" w:rsidRDefault="008550F8" w:rsidP="008550F8">
      <w:pPr>
        <w:pStyle w:val="grep"/>
        <w:spacing w:before="0" w:beforeAutospacing="0" w:after="0" w:afterAutospacing="0"/>
      </w:pPr>
      <w:r w:rsidRPr="008550F8">
        <w:t xml:space="preserve">Grunnleggende ferdigheter er integrert i kompetansemålene der de bidrar til utvikling av og er en del av fagkompetansen. I kristendom, religion, livssyn og etikk (KRLE) forstås grunnleggende ferdigheter slik: </w:t>
      </w:r>
    </w:p>
    <w:p w:rsidR="008550F8" w:rsidRDefault="008550F8" w:rsidP="008550F8">
      <w:pPr>
        <w:pStyle w:val="grep"/>
        <w:spacing w:before="0" w:beforeAutospacing="0" w:after="0" w:afterAutospacing="0"/>
      </w:pPr>
      <w:r>
        <w:br/>
      </w:r>
      <w:r w:rsidRPr="008550F8">
        <w:rPr>
          <w:i/>
          <w:iCs/>
        </w:rPr>
        <w:t xml:space="preserve">Å kunne uttrykke seg muntlig </w:t>
      </w:r>
      <w:r w:rsidRPr="008550F8">
        <w:t xml:space="preserve">i KRLE innebærer å bruke talespråket til å kommunisere og forklare religioner og livssyn, etikk og filosofi. Muntlige ferdigheter som samtale, dialog, fortelling og utgreiing er midler til undring, refleksjon og argumentasjon. I faget legges det stor vekt på fortellingen som muntlig uttrykk. </w:t>
      </w:r>
    </w:p>
    <w:p w:rsidR="008550F8" w:rsidRPr="008550F8" w:rsidRDefault="008550F8" w:rsidP="008550F8">
      <w:pPr>
        <w:pStyle w:val="grep"/>
        <w:spacing w:before="0" w:beforeAutospacing="0" w:after="0" w:afterAutospacing="0"/>
      </w:pPr>
    </w:p>
    <w:p w:rsidR="008550F8" w:rsidRDefault="008550F8" w:rsidP="008550F8">
      <w:pPr>
        <w:pStyle w:val="grep"/>
        <w:spacing w:before="0" w:beforeAutospacing="0" w:after="0" w:afterAutospacing="0"/>
      </w:pPr>
      <w:r w:rsidRPr="008550F8">
        <w:rPr>
          <w:i/>
          <w:iCs/>
        </w:rPr>
        <w:t xml:space="preserve">Å kunne uttrykke seg skriftlig </w:t>
      </w:r>
      <w:r w:rsidRPr="008550F8">
        <w:t xml:space="preserve">i KRLE innebærer å kunne uttrykke kunnskaper om og synspunkter på religion og livssyn, etikk og filosofi. Skriving klargjør tanker, erfaringer og meninger og er en hjelp til å tolke, argumentere og kommunisere. Skriving i RLE innebærer også å møte ulike estetiske skriftuttrykk og gjøre bruk av dem. </w:t>
      </w:r>
    </w:p>
    <w:p w:rsidR="008550F8" w:rsidRPr="008550F8" w:rsidRDefault="008550F8" w:rsidP="008550F8">
      <w:pPr>
        <w:pStyle w:val="grep"/>
        <w:spacing w:before="0" w:beforeAutospacing="0" w:after="0" w:afterAutospacing="0"/>
      </w:pPr>
    </w:p>
    <w:p w:rsidR="006E4406" w:rsidRDefault="008550F8" w:rsidP="008550F8">
      <w:pPr>
        <w:pStyle w:val="grep"/>
        <w:spacing w:before="0" w:beforeAutospacing="0" w:after="0" w:afterAutospacing="0"/>
      </w:pPr>
      <w:r w:rsidRPr="008550F8">
        <w:rPr>
          <w:i/>
          <w:iCs/>
        </w:rPr>
        <w:t xml:space="preserve">Å kunne lese </w:t>
      </w:r>
      <w:r w:rsidRPr="008550F8">
        <w:t>i KRLE innebærer å oppleve og forstå tekster. Lesing brukes for å innhente informasjon, tolke, reflektere over og forholde seg saklig og analytisk til fortellinger og fagstoff i så vel tradisjonell som multimedial formidlingsform.</w:t>
      </w:r>
    </w:p>
    <w:p w:rsidR="008550F8" w:rsidRPr="008550F8" w:rsidRDefault="008550F8" w:rsidP="008550F8">
      <w:pPr>
        <w:pStyle w:val="grep"/>
        <w:spacing w:before="0" w:beforeAutospacing="0" w:after="0" w:afterAutospacing="0"/>
      </w:pPr>
      <w:r w:rsidRPr="008550F8">
        <w:t xml:space="preserve"> </w:t>
      </w:r>
    </w:p>
    <w:p w:rsidR="008550F8" w:rsidRDefault="008550F8" w:rsidP="008550F8">
      <w:pPr>
        <w:pStyle w:val="grep"/>
        <w:spacing w:before="0" w:beforeAutospacing="0" w:after="0" w:afterAutospacing="0"/>
      </w:pPr>
      <w:r w:rsidRPr="008550F8">
        <w:rPr>
          <w:i/>
          <w:iCs/>
        </w:rPr>
        <w:t xml:space="preserve">Å kunne regne </w:t>
      </w:r>
      <w:r w:rsidRPr="008550F8">
        <w:t xml:space="preserve">i KRLE innebærer å kunne anvende ulike tidsregninger og måter å framstille </w:t>
      </w:r>
      <w:proofErr w:type="spellStart"/>
      <w:r w:rsidRPr="008550F8">
        <w:t>årsrytmen</w:t>
      </w:r>
      <w:proofErr w:type="spellEnd"/>
      <w:r w:rsidRPr="008550F8">
        <w:t xml:space="preserve"> på, finne fram i religiøse skrifter, møte matematiske uttrykk og </w:t>
      </w:r>
      <w:proofErr w:type="spellStart"/>
      <w:r w:rsidRPr="008550F8">
        <w:t>tallsymbolikk</w:t>
      </w:r>
      <w:proofErr w:type="spellEnd"/>
      <w:r w:rsidRPr="008550F8">
        <w:t xml:space="preserve"> og tolke og bruke statistikk. Å kunne gjenkjenne og bruke geometriske mønstre i estetiske uttrykk og arkitektur forutsetter regneferdigheter. </w:t>
      </w:r>
    </w:p>
    <w:p w:rsidR="006E4406" w:rsidRPr="008550F8" w:rsidRDefault="006E4406" w:rsidP="008550F8">
      <w:pPr>
        <w:pStyle w:val="grep"/>
        <w:spacing w:before="0" w:beforeAutospacing="0" w:after="0" w:afterAutospacing="0"/>
      </w:pPr>
    </w:p>
    <w:p w:rsidR="008550F8" w:rsidRPr="008550F8" w:rsidRDefault="008550F8" w:rsidP="008550F8">
      <w:pPr>
        <w:pStyle w:val="grep"/>
        <w:spacing w:before="0" w:beforeAutospacing="0" w:after="0" w:afterAutospacing="0"/>
      </w:pPr>
      <w:r w:rsidRPr="008550F8">
        <w:rPr>
          <w:i/>
          <w:iCs/>
        </w:rPr>
        <w:t xml:space="preserve">Å kunne bruke digitale verktøy </w:t>
      </w:r>
      <w:r w:rsidRPr="008550F8">
        <w:t xml:space="preserve">i KRLE er en hjelp til å utforske religioner og livssyn for å finne ulike presentasjoner og perspektiver. En viktig ferdighet er å kunne benytte digitalt tilgjengelig materiale, som bilder, tekster, musikk og film på måter som forener kreativitet med kildekritisk bevissthet. Digitale medier gir nye muligheter for kommunikasjon og dialog om religioner og livssyn. Disse mediene gir også muligheter for bred tilgang til materiale om aktuelle etiske problemstillinger. </w:t>
      </w:r>
    </w:p>
    <w:p w:rsidR="008550F8" w:rsidRPr="0018553B" w:rsidRDefault="008550F8" w:rsidP="008550F8"/>
    <w:sectPr w:rsidR="008550F8" w:rsidRPr="0018553B" w:rsidSect="00DB5491">
      <w:footerReference w:type="default" r:id="rId10"/>
      <w:pgSz w:w="16837" w:h="11905" w:orient="landscape"/>
      <w:pgMar w:top="1418" w:right="1418" w:bottom="1418" w:left="1418"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35C" w:rsidRDefault="006A735C">
      <w:r>
        <w:separator/>
      </w:r>
    </w:p>
  </w:endnote>
  <w:endnote w:type="continuationSeparator" w:id="0">
    <w:p w:rsidR="006A735C" w:rsidRDefault="006A7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197664"/>
      <w:docPartObj>
        <w:docPartGallery w:val="Page Numbers (Bottom of Page)"/>
        <w:docPartUnique/>
      </w:docPartObj>
    </w:sdtPr>
    <w:sdtContent>
      <w:p w:rsidR="00E23887" w:rsidRDefault="00E23887">
        <w:pPr>
          <w:pStyle w:val="Bunntekst"/>
          <w:jc w:val="right"/>
        </w:pPr>
        <w:r>
          <w:fldChar w:fldCharType="begin"/>
        </w:r>
        <w:r>
          <w:instrText>PAGE   \* MERGEFORMAT</w:instrText>
        </w:r>
        <w:r>
          <w:fldChar w:fldCharType="separate"/>
        </w:r>
        <w:r>
          <w:rPr>
            <w:noProof/>
          </w:rPr>
          <w:t>2</w:t>
        </w:r>
        <w:r>
          <w:fldChar w:fldCharType="end"/>
        </w:r>
      </w:p>
    </w:sdtContent>
  </w:sdt>
  <w:p w:rsidR="00101D3A" w:rsidRDefault="00101D3A">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35C" w:rsidRDefault="006A735C">
      <w:r>
        <w:separator/>
      </w:r>
    </w:p>
  </w:footnote>
  <w:footnote w:type="continuationSeparator" w:id="0">
    <w:p w:rsidR="006A735C" w:rsidRDefault="006A7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Overskrift1"/>
      <w:lvlText w:val=""/>
      <w:lvlJc w:val="left"/>
      <w:pPr>
        <w:tabs>
          <w:tab w:val="num" w:pos="432"/>
        </w:tabs>
        <w:ind w:left="432" w:hanging="432"/>
      </w:pPr>
    </w:lvl>
    <w:lvl w:ilvl="1">
      <w:start w:val="1"/>
      <w:numFmt w:val="none"/>
      <w:pStyle w:val="Overskrift2"/>
      <w:lvlText w:val=""/>
      <w:lvlJc w:val="left"/>
      <w:pPr>
        <w:tabs>
          <w:tab w:val="num" w:pos="576"/>
        </w:tabs>
        <w:ind w:left="576" w:hanging="576"/>
      </w:pPr>
    </w:lvl>
    <w:lvl w:ilvl="2">
      <w:start w:val="1"/>
      <w:numFmt w:val="none"/>
      <w:pStyle w:val="Overskrift3"/>
      <w:lvlText w:val=""/>
      <w:lvlJc w:val="left"/>
      <w:pPr>
        <w:tabs>
          <w:tab w:val="num" w:pos="720"/>
        </w:tabs>
        <w:ind w:left="720" w:hanging="720"/>
      </w:pPr>
    </w:lvl>
    <w:lvl w:ilvl="3">
      <w:start w:val="1"/>
      <w:numFmt w:val="none"/>
      <w:pStyle w:val="Overskrift4"/>
      <w:lvlText w:val=""/>
      <w:lvlJc w:val="left"/>
      <w:pPr>
        <w:tabs>
          <w:tab w:val="num" w:pos="864"/>
        </w:tabs>
        <w:ind w:left="864" w:hanging="864"/>
      </w:pPr>
    </w:lvl>
    <w:lvl w:ilvl="4">
      <w:start w:val="1"/>
      <w:numFmt w:val="none"/>
      <w:pStyle w:val="Overskrift5"/>
      <w:lvlText w:val=""/>
      <w:lvlJc w:val="left"/>
      <w:pPr>
        <w:tabs>
          <w:tab w:val="num" w:pos="1008"/>
        </w:tabs>
        <w:ind w:left="1008" w:hanging="1008"/>
      </w:pPr>
    </w:lvl>
    <w:lvl w:ilvl="5">
      <w:start w:val="1"/>
      <w:numFmt w:val="none"/>
      <w:pStyle w:val="Overskrift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nsid w:val="00000024"/>
    <w:multiLevelType w:val="multilevel"/>
    <w:tmpl w:val="00000024"/>
    <w:name w:val="WW8Num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nsid w:val="00000025"/>
    <w:multiLevelType w:val="multilevel"/>
    <w:tmpl w:val="00000025"/>
    <w:name w:val="WW8Num3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8">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9">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nsid w:val="00000029"/>
    <w:multiLevelType w:val="multilevel"/>
    <w:tmpl w:val="00000029"/>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1">
    <w:nsid w:val="0000002A"/>
    <w:multiLevelType w:val="multilevel"/>
    <w:tmpl w:val="0000002A"/>
    <w:name w:val="WW8Num4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2">
    <w:nsid w:val="0000002B"/>
    <w:multiLevelType w:val="multilevel"/>
    <w:tmpl w:val="0000002B"/>
    <w:name w:val="WW8Num4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3">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4">
    <w:nsid w:val="0000002D"/>
    <w:multiLevelType w:val="multilevel"/>
    <w:tmpl w:val="0000002D"/>
    <w:name w:val="WW8Num4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5">
    <w:nsid w:val="0000002E"/>
    <w:multiLevelType w:val="multilevel"/>
    <w:tmpl w:val="0000002E"/>
    <w:name w:val="WW8Num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6">
    <w:nsid w:val="0000002F"/>
    <w:multiLevelType w:val="multilevel"/>
    <w:tmpl w:val="0000002F"/>
    <w:name w:val="WW8Num4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nsid w:val="00000030"/>
    <w:multiLevelType w:val="multilevel"/>
    <w:tmpl w:val="00000030"/>
    <w:name w:val="WW8Num4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8">
    <w:nsid w:val="00000031"/>
    <w:multiLevelType w:val="multilevel"/>
    <w:tmpl w:val="00000031"/>
    <w:name w:val="WW8Num4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9">
    <w:nsid w:val="00000032"/>
    <w:multiLevelType w:val="multilevel"/>
    <w:tmpl w:val="00000032"/>
    <w:name w:val="WW8Num5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0">
    <w:nsid w:val="00000033"/>
    <w:multiLevelType w:val="multilevel"/>
    <w:tmpl w:val="00000033"/>
    <w:name w:val="WW8Num5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1">
    <w:nsid w:val="00000034"/>
    <w:multiLevelType w:val="multilevel"/>
    <w:tmpl w:val="00000034"/>
    <w:name w:val="WW8Num5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2">
    <w:nsid w:val="00000035"/>
    <w:multiLevelType w:val="multilevel"/>
    <w:tmpl w:val="00000035"/>
    <w:name w:val="WW8Num5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3">
    <w:nsid w:val="00000036"/>
    <w:multiLevelType w:val="multilevel"/>
    <w:tmpl w:val="00000036"/>
    <w:name w:val="WW8Num5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4">
    <w:nsid w:val="00000037"/>
    <w:multiLevelType w:val="multilevel"/>
    <w:tmpl w:val="00000037"/>
    <w:name w:val="WW8Num5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5">
    <w:nsid w:val="00000038"/>
    <w:multiLevelType w:val="multilevel"/>
    <w:tmpl w:val="00000038"/>
    <w:name w:val="WW8Num5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6">
    <w:nsid w:val="00000039"/>
    <w:multiLevelType w:val="multilevel"/>
    <w:tmpl w:val="00000039"/>
    <w:name w:val="WW8Num5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7">
    <w:nsid w:val="0000003A"/>
    <w:multiLevelType w:val="multilevel"/>
    <w:tmpl w:val="0000003A"/>
    <w:name w:val="WW8Num5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8">
    <w:nsid w:val="0000003B"/>
    <w:multiLevelType w:val="multilevel"/>
    <w:tmpl w:val="0000003B"/>
    <w:name w:val="WW8Num5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9">
    <w:nsid w:val="0000003C"/>
    <w:multiLevelType w:val="multilevel"/>
    <w:tmpl w:val="0000003C"/>
    <w:name w:val="WW8Num6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0">
    <w:nsid w:val="0000003D"/>
    <w:multiLevelType w:val="multilevel"/>
    <w:tmpl w:val="0000003D"/>
    <w:name w:val="WW8Num6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1">
    <w:nsid w:val="0000003E"/>
    <w:multiLevelType w:val="multilevel"/>
    <w:tmpl w:val="0000003E"/>
    <w:name w:val="WW8Num6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2">
    <w:nsid w:val="0000003F"/>
    <w:multiLevelType w:val="multilevel"/>
    <w:tmpl w:val="0000003F"/>
    <w:name w:val="WW8Num6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3">
    <w:nsid w:val="00000040"/>
    <w:multiLevelType w:val="multilevel"/>
    <w:tmpl w:val="00000040"/>
    <w:name w:val="WW8Num6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4">
    <w:nsid w:val="00000041"/>
    <w:multiLevelType w:val="multilevel"/>
    <w:tmpl w:val="00000041"/>
    <w:name w:val="WW8Num6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5">
    <w:nsid w:val="00000042"/>
    <w:multiLevelType w:val="multilevel"/>
    <w:tmpl w:val="00000042"/>
    <w:name w:val="WW8Num6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7">
    <w:nsid w:val="00000044"/>
    <w:multiLevelType w:val="multilevel"/>
    <w:tmpl w:val="00000044"/>
    <w:name w:val="WW8Num6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8">
    <w:nsid w:val="00000045"/>
    <w:multiLevelType w:val="multilevel"/>
    <w:tmpl w:val="00000045"/>
    <w:name w:val="WW8Num6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9">
    <w:nsid w:val="00000046"/>
    <w:multiLevelType w:val="multilevel"/>
    <w:tmpl w:val="00000046"/>
    <w:name w:val="WW8Num7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0">
    <w:nsid w:val="00000047"/>
    <w:multiLevelType w:val="multilevel"/>
    <w:tmpl w:val="00000047"/>
    <w:name w:val="WW8Num7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1">
    <w:nsid w:val="00000048"/>
    <w:multiLevelType w:val="multilevel"/>
    <w:tmpl w:val="00000048"/>
    <w:name w:val="WW8Num7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2">
    <w:nsid w:val="00000049"/>
    <w:multiLevelType w:val="multilevel"/>
    <w:tmpl w:val="00000049"/>
    <w:name w:val="WW8Num7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3">
    <w:nsid w:val="0000004A"/>
    <w:multiLevelType w:val="multilevel"/>
    <w:tmpl w:val="0000004A"/>
    <w:name w:val="WW8Num7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4">
    <w:nsid w:val="0000004B"/>
    <w:multiLevelType w:val="multilevel"/>
    <w:tmpl w:val="0000004B"/>
    <w:name w:val="WW8Num7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5">
    <w:nsid w:val="0000004C"/>
    <w:multiLevelType w:val="multilevel"/>
    <w:tmpl w:val="0000004C"/>
    <w:name w:val="WW8Num7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6">
    <w:nsid w:val="0000004D"/>
    <w:multiLevelType w:val="multilevel"/>
    <w:tmpl w:val="0000004D"/>
    <w:name w:val="WW8Num7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7">
    <w:nsid w:val="0000004E"/>
    <w:multiLevelType w:val="multilevel"/>
    <w:tmpl w:val="0000004E"/>
    <w:name w:val="WW8Num7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8">
    <w:nsid w:val="0000004F"/>
    <w:multiLevelType w:val="multilevel"/>
    <w:tmpl w:val="0000004F"/>
    <w:name w:val="WW8Num7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9">
    <w:nsid w:val="00000050"/>
    <w:multiLevelType w:val="multilevel"/>
    <w:tmpl w:val="00000050"/>
    <w:name w:val="WW8Num8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0">
    <w:nsid w:val="00000051"/>
    <w:multiLevelType w:val="multilevel"/>
    <w:tmpl w:val="00000051"/>
    <w:name w:val="WW8Num8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1">
    <w:nsid w:val="00000052"/>
    <w:multiLevelType w:val="multilevel"/>
    <w:tmpl w:val="00000052"/>
    <w:name w:val="WW8Num8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2">
    <w:nsid w:val="00000053"/>
    <w:multiLevelType w:val="multilevel"/>
    <w:tmpl w:val="00000053"/>
    <w:name w:val="WW8Num8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3">
    <w:nsid w:val="00000054"/>
    <w:multiLevelType w:val="multilevel"/>
    <w:tmpl w:val="00000054"/>
    <w:name w:val="WW8Num8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4">
    <w:nsid w:val="00000055"/>
    <w:multiLevelType w:val="multilevel"/>
    <w:tmpl w:val="00000055"/>
    <w:name w:val="WW8Num8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5">
    <w:nsid w:val="00000056"/>
    <w:multiLevelType w:val="multilevel"/>
    <w:tmpl w:val="00000056"/>
    <w:name w:val="WW8Num8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6">
    <w:nsid w:val="00000057"/>
    <w:multiLevelType w:val="multilevel"/>
    <w:tmpl w:val="00000057"/>
    <w:name w:val="WW8Num8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7">
    <w:nsid w:val="00000058"/>
    <w:multiLevelType w:val="multilevel"/>
    <w:tmpl w:val="00000058"/>
    <w:name w:val="WW8Num8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8">
    <w:nsid w:val="00000059"/>
    <w:multiLevelType w:val="multilevel"/>
    <w:tmpl w:val="00000059"/>
    <w:name w:val="WW8Num8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9">
    <w:nsid w:val="0000005A"/>
    <w:multiLevelType w:val="multilevel"/>
    <w:tmpl w:val="0000005A"/>
    <w:name w:val="WW8Num9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0">
    <w:nsid w:val="0000005B"/>
    <w:multiLevelType w:val="multilevel"/>
    <w:tmpl w:val="0000005B"/>
    <w:name w:val="WW8Num9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1">
    <w:nsid w:val="0000005C"/>
    <w:multiLevelType w:val="multilevel"/>
    <w:tmpl w:val="0000005C"/>
    <w:name w:val="WW8Num9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2">
    <w:nsid w:val="0000005D"/>
    <w:multiLevelType w:val="multilevel"/>
    <w:tmpl w:val="0000005D"/>
    <w:name w:val="WW8Num9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3">
    <w:nsid w:val="0000005E"/>
    <w:multiLevelType w:val="multilevel"/>
    <w:tmpl w:val="0000005E"/>
    <w:name w:val="WW8Num9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4">
    <w:nsid w:val="0000005F"/>
    <w:multiLevelType w:val="multilevel"/>
    <w:tmpl w:val="0000005F"/>
    <w:name w:val="WW8Num9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5">
    <w:nsid w:val="00000060"/>
    <w:multiLevelType w:val="multilevel"/>
    <w:tmpl w:val="00000060"/>
    <w:name w:val="WW8Num9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6">
    <w:nsid w:val="00000061"/>
    <w:multiLevelType w:val="multilevel"/>
    <w:tmpl w:val="00000061"/>
    <w:name w:val="WW8Num9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7">
    <w:nsid w:val="00000062"/>
    <w:multiLevelType w:val="multilevel"/>
    <w:tmpl w:val="00000062"/>
    <w:name w:val="WW8Num9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8">
    <w:nsid w:val="00000063"/>
    <w:multiLevelType w:val="multilevel"/>
    <w:tmpl w:val="00000063"/>
    <w:name w:val="WW8Num9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9">
    <w:nsid w:val="00000064"/>
    <w:multiLevelType w:val="multilevel"/>
    <w:tmpl w:val="00000064"/>
    <w:name w:val="WW8Num10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0">
    <w:nsid w:val="00000065"/>
    <w:multiLevelType w:val="multilevel"/>
    <w:tmpl w:val="00000065"/>
    <w:name w:val="WW8Num1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1">
    <w:nsid w:val="00000066"/>
    <w:multiLevelType w:val="multilevel"/>
    <w:tmpl w:val="00000066"/>
    <w:name w:val="WW8Num1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2">
    <w:nsid w:val="00000067"/>
    <w:multiLevelType w:val="multilevel"/>
    <w:tmpl w:val="00000067"/>
    <w:name w:val="WW8Num1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3">
    <w:nsid w:val="00000068"/>
    <w:multiLevelType w:val="multilevel"/>
    <w:tmpl w:val="00000068"/>
    <w:name w:val="WW8Num1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4">
    <w:nsid w:val="00000069"/>
    <w:multiLevelType w:val="multilevel"/>
    <w:tmpl w:val="00000069"/>
    <w:name w:val="WW8Num1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5">
    <w:nsid w:val="0000006A"/>
    <w:multiLevelType w:val="multilevel"/>
    <w:tmpl w:val="0000006A"/>
    <w:name w:val="WW8Num1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6">
    <w:nsid w:val="0000006B"/>
    <w:multiLevelType w:val="multilevel"/>
    <w:tmpl w:val="0000006B"/>
    <w:name w:val="WW8Num1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7">
    <w:nsid w:val="0000006C"/>
    <w:multiLevelType w:val="multilevel"/>
    <w:tmpl w:val="0000006C"/>
    <w:name w:val="WW8Num1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8">
    <w:nsid w:val="0000006D"/>
    <w:multiLevelType w:val="multilevel"/>
    <w:tmpl w:val="0000006D"/>
    <w:name w:val="WW8Num1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9">
    <w:nsid w:val="0000006E"/>
    <w:multiLevelType w:val="multilevel"/>
    <w:tmpl w:val="0000006E"/>
    <w:name w:val="WW8Num1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0">
    <w:nsid w:val="0000006F"/>
    <w:multiLevelType w:val="singleLevel"/>
    <w:tmpl w:val="0000006F"/>
    <w:name w:val="WW8Num111"/>
    <w:lvl w:ilvl="0">
      <w:start w:val="1"/>
      <w:numFmt w:val="bullet"/>
      <w:lvlText w:val=""/>
      <w:lvlJc w:val="left"/>
      <w:pPr>
        <w:tabs>
          <w:tab w:val="num" w:pos="0"/>
        </w:tabs>
        <w:ind w:left="720" w:hanging="360"/>
      </w:pPr>
      <w:rPr>
        <w:rFonts w:ascii="Symbol" w:hAnsi="Symbol"/>
      </w:rPr>
    </w:lvl>
  </w:abstractNum>
  <w:abstractNum w:abstractNumId="111">
    <w:nsid w:val="00000070"/>
    <w:multiLevelType w:val="multilevel"/>
    <w:tmpl w:val="00000070"/>
    <w:name w:val="WW8Num1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2">
    <w:nsid w:val="00090B45"/>
    <w:multiLevelType w:val="multilevel"/>
    <w:tmpl w:val="139A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nsid w:val="00530E33"/>
    <w:multiLevelType w:val="multilevel"/>
    <w:tmpl w:val="FFDC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01682C6F"/>
    <w:multiLevelType w:val="multilevel"/>
    <w:tmpl w:val="9350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nsid w:val="04BC55DD"/>
    <w:multiLevelType w:val="multilevel"/>
    <w:tmpl w:val="9A6E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07D772D0"/>
    <w:multiLevelType w:val="multilevel"/>
    <w:tmpl w:val="CE06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nsid w:val="097E63F8"/>
    <w:multiLevelType w:val="multilevel"/>
    <w:tmpl w:val="BE80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0C5549A7"/>
    <w:multiLevelType w:val="multilevel"/>
    <w:tmpl w:val="82EC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nsid w:val="119B1D69"/>
    <w:multiLevelType w:val="multilevel"/>
    <w:tmpl w:val="1A82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nsid w:val="13DE57D0"/>
    <w:multiLevelType w:val="multilevel"/>
    <w:tmpl w:val="208A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169F73CA"/>
    <w:multiLevelType w:val="multilevel"/>
    <w:tmpl w:val="B64E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nsid w:val="16BC61E0"/>
    <w:multiLevelType w:val="multilevel"/>
    <w:tmpl w:val="2826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nsid w:val="1F914074"/>
    <w:multiLevelType w:val="multilevel"/>
    <w:tmpl w:val="AFA4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nsid w:val="207A1FC3"/>
    <w:multiLevelType w:val="multilevel"/>
    <w:tmpl w:val="5AA0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nsid w:val="22037F5B"/>
    <w:multiLevelType w:val="multilevel"/>
    <w:tmpl w:val="2CA8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nsid w:val="253B719B"/>
    <w:multiLevelType w:val="multilevel"/>
    <w:tmpl w:val="3C1A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nsid w:val="273E3B93"/>
    <w:multiLevelType w:val="multilevel"/>
    <w:tmpl w:val="755C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nsid w:val="277E51D0"/>
    <w:multiLevelType w:val="multilevel"/>
    <w:tmpl w:val="BD66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nsid w:val="2C062D43"/>
    <w:multiLevelType w:val="multilevel"/>
    <w:tmpl w:val="5136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nsid w:val="2C207DEB"/>
    <w:multiLevelType w:val="multilevel"/>
    <w:tmpl w:val="E75C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nsid w:val="31EF609B"/>
    <w:multiLevelType w:val="multilevel"/>
    <w:tmpl w:val="D14E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nsid w:val="33544918"/>
    <w:multiLevelType w:val="multilevel"/>
    <w:tmpl w:val="E8A2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nsid w:val="372D0308"/>
    <w:multiLevelType w:val="multilevel"/>
    <w:tmpl w:val="0582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nsid w:val="3FD626CD"/>
    <w:multiLevelType w:val="multilevel"/>
    <w:tmpl w:val="98B4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nsid w:val="3FFA089D"/>
    <w:multiLevelType w:val="multilevel"/>
    <w:tmpl w:val="2082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nsid w:val="42A31921"/>
    <w:multiLevelType w:val="multilevel"/>
    <w:tmpl w:val="62F8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nsid w:val="431B1A30"/>
    <w:multiLevelType w:val="multilevel"/>
    <w:tmpl w:val="D794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nsid w:val="43391957"/>
    <w:multiLevelType w:val="multilevel"/>
    <w:tmpl w:val="B090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nsid w:val="48AD4822"/>
    <w:multiLevelType w:val="multilevel"/>
    <w:tmpl w:val="F7564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nsid w:val="495E5BAF"/>
    <w:multiLevelType w:val="multilevel"/>
    <w:tmpl w:val="03A0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nsid w:val="55F85B0E"/>
    <w:multiLevelType w:val="multilevel"/>
    <w:tmpl w:val="CDE43AC6"/>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Times New Roman" w:eastAsia="MS Mincho"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nsid w:val="5C450CEA"/>
    <w:multiLevelType w:val="multilevel"/>
    <w:tmpl w:val="4A32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nsid w:val="5D9F6DEC"/>
    <w:multiLevelType w:val="multilevel"/>
    <w:tmpl w:val="AD92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nsid w:val="5EFD60F2"/>
    <w:multiLevelType w:val="multilevel"/>
    <w:tmpl w:val="DC42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nsid w:val="694706C1"/>
    <w:multiLevelType w:val="multilevel"/>
    <w:tmpl w:val="71AC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nsid w:val="69DE2BD0"/>
    <w:multiLevelType w:val="multilevel"/>
    <w:tmpl w:val="F114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nsid w:val="6EFE5E1C"/>
    <w:multiLevelType w:val="multilevel"/>
    <w:tmpl w:val="51E4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nsid w:val="787617CA"/>
    <w:multiLevelType w:val="multilevel"/>
    <w:tmpl w:val="C6F8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nsid w:val="7CD67993"/>
    <w:multiLevelType w:val="multilevel"/>
    <w:tmpl w:val="8E82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44"/>
  </w:num>
  <w:num w:numId="3">
    <w:abstractNumId w:val="132"/>
  </w:num>
  <w:num w:numId="4">
    <w:abstractNumId w:val="121"/>
  </w:num>
  <w:num w:numId="5">
    <w:abstractNumId w:val="123"/>
  </w:num>
  <w:num w:numId="6">
    <w:abstractNumId w:val="117"/>
  </w:num>
  <w:num w:numId="7">
    <w:abstractNumId w:val="139"/>
  </w:num>
  <w:num w:numId="8">
    <w:abstractNumId w:val="115"/>
  </w:num>
  <w:num w:numId="9">
    <w:abstractNumId w:val="142"/>
  </w:num>
  <w:num w:numId="10">
    <w:abstractNumId w:val="133"/>
  </w:num>
  <w:num w:numId="11">
    <w:abstractNumId w:val="124"/>
  </w:num>
  <w:num w:numId="12">
    <w:abstractNumId w:val="140"/>
  </w:num>
  <w:num w:numId="13">
    <w:abstractNumId w:val="113"/>
  </w:num>
  <w:num w:numId="14">
    <w:abstractNumId w:val="129"/>
  </w:num>
  <w:num w:numId="15">
    <w:abstractNumId w:val="120"/>
  </w:num>
  <w:num w:numId="16">
    <w:abstractNumId w:val="125"/>
  </w:num>
  <w:num w:numId="17">
    <w:abstractNumId w:val="143"/>
  </w:num>
  <w:num w:numId="18">
    <w:abstractNumId w:val="114"/>
  </w:num>
  <w:num w:numId="19">
    <w:abstractNumId w:val="112"/>
  </w:num>
  <w:num w:numId="20">
    <w:abstractNumId w:val="141"/>
  </w:num>
  <w:num w:numId="21">
    <w:abstractNumId w:val="126"/>
  </w:num>
  <w:num w:numId="22">
    <w:abstractNumId w:val="149"/>
  </w:num>
  <w:num w:numId="23">
    <w:abstractNumId w:val="135"/>
  </w:num>
  <w:num w:numId="24">
    <w:abstractNumId w:val="122"/>
  </w:num>
  <w:num w:numId="25">
    <w:abstractNumId w:val="145"/>
  </w:num>
  <w:num w:numId="26">
    <w:abstractNumId w:val="138"/>
  </w:num>
  <w:num w:numId="27">
    <w:abstractNumId w:val="128"/>
  </w:num>
  <w:num w:numId="28">
    <w:abstractNumId w:val="127"/>
  </w:num>
  <w:num w:numId="29">
    <w:abstractNumId w:val="147"/>
  </w:num>
  <w:num w:numId="30">
    <w:abstractNumId w:val="118"/>
  </w:num>
  <w:num w:numId="31">
    <w:abstractNumId w:val="136"/>
  </w:num>
  <w:num w:numId="32">
    <w:abstractNumId w:val="131"/>
  </w:num>
  <w:num w:numId="33">
    <w:abstractNumId w:val="146"/>
  </w:num>
  <w:num w:numId="34">
    <w:abstractNumId w:val="119"/>
  </w:num>
  <w:num w:numId="35">
    <w:abstractNumId w:val="130"/>
  </w:num>
  <w:num w:numId="36">
    <w:abstractNumId w:val="148"/>
  </w:num>
  <w:num w:numId="37">
    <w:abstractNumId w:val="137"/>
  </w:num>
  <w:num w:numId="38">
    <w:abstractNumId w:val="134"/>
  </w:num>
  <w:num w:numId="39">
    <w:abstractNumId w:val="1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activeWritingStyle w:appName="MSWord" w:lang="nb-NO" w:vendorID="64" w:dllVersion="131078" w:nlCheck="1" w:checkStyle="0"/>
  <w:activeWritingStyle w:appName="MSWord" w:lang="en-US" w:vendorID="64" w:dllVersion="131078" w:nlCheck="1"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5B"/>
    <w:rsid w:val="00011140"/>
    <w:rsid w:val="00020944"/>
    <w:rsid w:val="000669FD"/>
    <w:rsid w:val="000C119B"/>
    <w:rsid w:val="00101D3A"/>
    <w:rsid w:val="00106E61"/>
    <w:rsid w:val="0018553B"/>
    <w:rsid w:val="001936D5"/>
    <w:rsid w:val="001C5293"/>
    <w:rsid w:val="001F0388"/>
    <w:rsid w:val="00215E38"/>
    <w:rsid w:val="00237FF7"/>
    <w:rsid w:val="002474E7"/>
    <w:rsid w:val="002B0C9F"/>
    <w:rsid w:val="003034A8"/>
    <w:rsid w:val="00352044"/>
    <w:rsid w:val="0036009B"/>
    <w:rsid w:val="00365180"/>
    <w:rsid w:val="00384A70"/>
    <w:rsid w:val="003B5B3C"/>
    <w:rsid w:val="003F13C2"/>
    <w:rsid w:val="004108A9"/>
    <w:rsid w:val="0044681D"/>
    <w:rsid w:val="00490345"/>
    <w:rsid w:val="00496DE2"/>
    <w:rsid w:val="004A495D"/>
    <w:rsid w:val="00523522"/>
    <w:rsid w:val="005616E7"/>
    <w:rsid w:val="00561EAB"/>
    <w:rsid w:val="00585817"/>
    <w:rsid w:val="005D59BE"/>
    <w:rsid w:val="005D6F0F"/>
    <w:rsid w:val="00631B5F"/>
    <w:rsid w:val="00652C5B"/>
    <w:rsid w:val="006A735C"/>
    <w:rsid w:val="006E233F"/>
    <w:rsid w:val="006E4406"/>
    <w:rsid w:val="00736695"/>
    <w:rsid w:val="007660A0"/>
    <w:rsid w:val="007D560E"/>
    <w:rsid w:val="007E6963"/>
    <w:rsid w:val="00803E3C"/>
    <w:rsid w:val="00826E19"/>
    <w:rsid w:val="008550F8"/>
    <w:rsid w:val="00857EDE"/>
    <w:rsid w:val="00874A69"/>
    <w:rsid w:val="00890A2B"/>
    <w:rsid w:val="008A33FA"/>
    <w:rsid w:val="0090491D"/>
    <w:rsid w:val="009376C0"/>
    <w:rsid w:val="00947062"/>
    <w:rsid w:val="009861ED"/>
    <w:rsid w:val="009A1375"/>
    <w:rsid w:val="00A117AA"/>
    <w:rsid w:val="00A37E15"/>
    <w:rsid w:val="00A54211"/>
    <w:rsid w:val="00A91E8F"/>
    <w:rsid w:val="00AE6AF3"/>
    <w:rsid w:val="00B31169"/>
    <w:rsid w:val="00B51209"/>
    <w:rsid w:val="00B95108"/>
    <w:rsid w:val="00BA724A"/>
    <w:rsid w:val="00BB5D2C"/>
    <w:rsid w:val="00BE145E"/>
    <w:rsid w:val="00C2413B"/>
    <w:rsid w:val="00C300BD"/>
    <w:rsid w:val="00C4798D"/>
    <w:rsid w:val="00C80198"/>
    <w:rsid w:val="00CB3A0E"/>
    <w:rsid w:val="00CC67B8"/>
    <w:rsid w:val="00CD43C9"/>
    <w:rsid w:val="00D124E3"/>
    <w:rsid w:val="00D2045F"/>
    <w:rsid w:val="00D323BB"/>
    <w:rsid w:val="00D34B9D"/>
    <w:rsid w:val="00D970CF"/>
    <w:rsid w:val="00DA1B9F"/>
    <w:rsid w:val="00DB5491"/>
    <w:rsid w:val="00DE6E57"/>
    <w:rsid w:val="00DF1FBA"/>
    <w:rsid w:val="00DF5A26"/>
    <w:rsid w:val="00E23887"/>
    <w:rsid w:val="00E271BD"/>
    <w:rsid w:val="00E52161"/>
    <w:rsid w:val="00E527D0"/>
    <w:rsid w:val="00E74527"/>
    <w:rsid w:val="00ED4D70"/>
    <w:rsid w:val="00F15FB5"/>
    <w:rsid w:val="00F50F27"/>
    <w:rsid w:val="00F86F7E"/>
    <w:rsid w:val="00F9687E"/>
    <w:rsid w:val="00FD22F6"/>
    <w:rsid w:val="00FF2F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B5"/>
    <w:pPr>
      <w:suppressAutoHyphens/>
    </w:pPr>
    <w:rPr>
      <w:rFonts w:eastAsia="MS Mincho"/>
      <w:sz w:val="24"/>
      <w:szCs w:val="24"/>
      <w:lang w:eastAsia="ar-SA"/>
    </w:rPr>
  </w:style>
  <w:style w:type="paragraph" w:styleId="Overskrift1">
    <w:name w:val="heading 1"/>
    <w:basedOn w:val="Normal"/>
    <w:next w:val="Normal"/>
    <w:qFormat/>
    <w:rsid w:val="00F15FB5"/>
    <w:pPr>
      <w:keepNext/>
      <w:numPr>
        <w:numId w:val="1"/>
      </w:numPr>
      <w:spacing w:before="240" w:after="60"/>
      <w:outlineLvl w:val="0"/>
    </w:pPr>
    <w:rPr>
      <w:rFonts w:ascii="Arial" w:hAnsi="Arial" w:cs="Arial"/>
      <w:b/>
      <w:bCs/>
      <w:kern w:val="1"/>
      <w:sz w:val="32"/>
      <w:szCs w:val="32"/>
    </w:rPr>
  </w:style>
  <w:style w:type="paragraph" w:styleId="Overskrift2">
    <w:name w:val="heading 2"/>
    <w:basedOn w:val="Normal"/>
    <w:next w:val="Normal"/>
    <w:qFormat/>
    <w:rsid w:val="00F15FB5"/>
    <w:pPr>
      <w:keepNext/>
      <w:numPr>
        <w:ilvl w:val="1"/>
        <w:numId w:val="1"/>
      </w:numPr>
      <w:outlineLvl w:val="1"/>
    </w:pPr>
    <w:rPr>
      <w:b/>
      <w:bCs/>
    </w:rPr>
  </w:style>
  <w:style w:type="paragraph" w:styleId="Overskrift3">
    <w:name w:val="heading 3"/>
    <w:basedOn w:val="Normal"/>
    <w:next w:val="Normal"/>
    <w:qFormat/>
    <w:rsid w:val="00F15FB5"/>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qFormat/>
    <w:rsid w:val="00F15FB5"/>
    <w:pPr>
      <w:keepNext/>
      <w:numPr>
        <w:ilvl w:val="3"/>
        <w:numId w:val="1"/>
      </w:numPr>
      <w:outlineLvl w:val="3"/>
    </w:pPr>
    <w:rPr>
      <w:b/>
      <w:bCs/>
      <w:sz w:val="21"/>
      <w:szCs w:val="21"/>
    </w:rPr>
  </w:style>
  <w:style w:type="paragraph" w:styleId="Overskrift5">
    <w:name w:val="heading 5"/>
    <w:basedOn w:val="Normal"/>
    <w:next w:val="Normal"/>
    <w:qFormat/>
    <w:rsid w:val="00F15FB5"/>
    <w:pPr>
      <w:keepNext/>
      <w:numPr>
        <w:ilvl w:val="4"/>
        <w:numId w:val="1"/>
      </w:numPr>
      <w:autoSpaceDE w:val="0"/>
      <w:outlineLvl w:val="4"/>
    </w:pPr>
    <w:rPr>
      <w:b/>
      <w:bCs/>
      <w:sz w:val="22"/>
      <w:szCs w:val="28"/>
    </w:rPr>
  </w:style>
  <w:style w:type="paragraph" w:styleId="Overskrift6">
    <w:name w:val="heading 6"/>
    <w:basedOn w:val="Normal"/>
    <w:next w:val="Normal"/>
    <w:qFormat/>
    <w:rsid w:val="00F15FB5"/>
    <w:pPr>
      <w:keepNext/>
      <w:numPr>
        <w:ilvl w:val="5"/>
        <w:numId w:val="1"/>
      </w:numPr>
      <w:autoSpaceDE w:val="0"/>
      <w:outlineLvl w:val="5"/>
    </w:pPr>
    <w:rPr>
      <w:b/>
      <w:bCs/>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2z0">
    <w:name w:val="WW8Num2z0"/>
    <w:rsid w:val="00F15FB5"/>
    <w:rPr>
      <w:rFonts w:ascii="Times New Roman" w:eastAsia="MS Mincho" w:hAnsi="Times New Roman" w:cs="Times New Roman"/>
    </w:rPr>
  </w:style>
  <w:style w:type="character" w:customStyle="1" w:styleId="WW8Num2z1">
    <w:name w:val="WW8Num2z1"/>
    <w:rsid w:val="00F15FB5"/>
    <w:rPr>
      <w:rFonts w:ascii="Courier New" w:hAnsi="Courier New"/>
    </w:rPr>
  </w:style>
  <w:style w:type="character" w:customStyle="1" w:styleId="WW8Num3z0">
    <w:name w:val="WW8Num3z0"/>
    <w:rsid w:val="00F15FB5"/>
    <w:rPr>
      <w:rFonts w:ascii="Times New Roman" w:eastAsia="MS Mincho" w:hAnsi="Times New Roman" w:cs="Times New Roman"/>
    </w:rPr>
  </w:style>
  <w:style w:type="character" w:customStyle="1" w:styleId="WW8Num3z1">
    <w:name w:val="WW8Num3z1"/>
    <w:rsid w:val="00F15FB5"/>
    <w:rPr>
      <w:rFonts w:ascii="Courier New" w:hAnsi="Courier New"/>
    </w:rPr>
  </w:style>
  <w:style w:type="character" w:customStyle="1" w:styleId="WW8Num4z0">
    <w:name w:val="WW8Num4z0"/>
    <w:rsid w:val="00F15FB5"/>
    <w:rPr>
      <w:rFonts w:ascii="Symbol" w:hAnsi="Symbol" w:cs="OpenSymbol"/>
    </w:rPr>
  </w:style>
  <w:style w:type="character" w:customStyle="1" w:styleId="WW8Num4z1">
    <w:name w:val="WW8Num4z1"/>
    <w:rsid w:val="00F15FB5"/>
    <w:rPr>
      <w:rFonts w:ascii="OpenSymbol" w:hAnsi="OpenSymbol" w:cs="OpenSymbol"/>
    </w:rPr>
  </w:style>
  <w:style w:type="character" w:customStyle="1" w:styleId="WW8Num5z0">
    <w:name w:val="WW8Num5z0"/>
    <w:rsid w:val="00F15FB5"/>
    <w:rPr>
      <w:rFonts w:ascii="Symbol" w:hAnsi="Symbol" w:cs="OpenSymbol"/>
    </w:rPr>
  </w:style>
  <w:style w:type="character" w:customStyle="1" w:styleId="WW8Num5z1">
    <w:name w:val="WW8Num5z1"/>
    <w:rsid w:val="00F15FB5"/>
    <w:rPr>
      <w:rFonts w:ascii="OpenSymbol" w:hAnsi="OpenSymbol" w:cs="OpenSymbol"/>
    </w:rPr>
  </w:style>
  <w:style w:type="character" w:customStyle="1" w:styleId="WW8Num6z0">
    <w:name w:val="WW8Num6z0"/>
    <w:rsid w:val="00F15FB5"/>
    <w:rPr>
      <w:rFonts w:ascii="Symbol" w:hAnsi="Symbol" w:cs="OpenSymbol"/>
    </w:rPr>
  </w:style>
  <w:style w:type="character" w:customStyle="1" w:styleId="WW8Num6z1">
    <w:name w:val="WW8Num6z1"/>
    <w:rsid w:val="00F15FB5"/>
    <w:rPr>
      <w:rFonts w:ascii="OpenSymbol" w:hAnsi="OpenSymbol" w:cs="OpenSymbol"/>
    </w:rPr>
  </w:style>
  <w:style w:type="character" w:customStyle="1" w:styleId="WW8Num7z0">
    <w:name w:val="WW8Num7z0"/>
    <w:rsid w:val="00F15FB5"/>
    <w:rPr>
      <w:rFonts w:ascii="Symbol" w:hAnsi="Symbol" w:cs="OpenSymbol"/>
    </w:rPr>
  </w:style>
  <w:style w:type="character" w:customStyle="1" w:styleId="WW8Num7z1">
    <w:name w:val="WW8Num7z1"/>
    <w:rsid w:val="00F15FB5"/>
    <w:rPr>
      <w:rFonts w:ascii="OpenSymbol" w:hAnsi="OpenSymbol" w:cs="OpenSymbol"/>
    </w:rPr>
  </w:style>
  <w:style w:type="character" w:customStyle="1" w:styleId="WW8Num8z0">
    <w:name w:val="WW8Num8z0"/>
    <w:rsid w:val="00F15FB5"/>
    <w:rPr>
      <w:rFonts w:ascii="Symbol" w:hAnsi="Symbol" w:cs="OpenSymbol"/>
    </w:rPr>
  </w:style>
  <w:style w:type="character" w:customStyle="1" w:styleId="WW8Num8z1">
    <w:name w:val="WW8Num8z1"/>
    <w:rsid w:val="00F15FB5"/>
    <w:rPr>
      <w:rFonts w:ascii="OpenSymbol" w:hAnsi="OpenSymbol" w:cs="OpenSymbol"/>
    </w:rPr>
  </w:style>
  <w:style w:type="character" w:customStyle="1" w:styleId="WW8Num9z0">
    <w:name w:val="WW8Num9z0"/>
    <w:rsid w:val="00F15FB5"/>
    <w:rPr>
      <w:rFonts w:ascii="Symbol" w:hAnsi="Symbol" w:cs="OpenSymbol"/>
    </w:rPr>
  </w:style>
  <w:style w:type="character" w:customStyle="1" w:styleId="WW8Num9z1">
    <w:name w:val="WW8Num9z1"/>
    <w:rsid w:val="00F15FB5"/>
    <w:rPr>
      <w:rFonts w:ascii="OpenSymbol" w:hAnsi="OpenSymbol" w:cs="OpenSymbol"/>
    </w:rPr>
  </w:style>
  <w:style w:type="character" w:customStyle="1" w:styleId="WW8Num10z0">
    <w:name w:val="WW8Num10z0"/>
    <w:rsid w:val="00F15FB5"/>
    <w:rPr>
      <w:rFonts w:ascii="Symbol" w:hAnsi="Symbol" w:cs="OpenSymbol"/>
    </w:rPr>
  </w:style>
  <w:style w:type="character" w:customStyle="1" w:styleId="WW8Num10z1">
    <w:name w:val="WW8Num10z1"/>
    <w:rsid w:val="00F15FB5"/>
    <w:rPr>
      <w:rFonts w:ascii="OpenSymbol" w:hAnsi="OpenSymbol" w:cs="OpenSymbol"/>
    </w:rPr>
  </w:style>
  <w:style w:type="character" w:customStyle="1" w:styleId="WW8Num11z0">
    <w:name w:val="WW8Num11z0"/>
    <w:rsid w:val="00F15FB5"/>
    <w:rPr>
      <w:rFonts w:ascii="Symbol" w:hAnsi="Symbol" w:cs="OpenSymbol"/>
    </w:rPr>
  </w:style>
  <w:style w:type="character" w:customStyle="1" w:styleId="WW8Num11z1">
    <w:name w:val="WW8Num11z1"/>
    <w:rsid w:val="00F15FB5"/>
    <w:rPr>
      <w:rFonts w:ascii="OpenSymbol" w:hAnsi="OpenSymbol" w:cs="OpenSymbol"/>
    </w:rPr>
  </w:style>
  <w:style w:type="character" w:customStyle="1" w:styleId="WW8Num12z0">
    <w:name w:val="WW8Num12z0"/>
    <w:rsid w:val="00F15FB5"/>
    <w:rPr>
      <w:rFonts w:ascii="Symbol" w:hAnsi="Symbol" w:cs="OpenSymbol"/>
    </w:rPr>
  </w:style>
  <w:style w:type="character" w:customStyle="1" w:styleId="WW8Num12z1">
    <w:name w:val="WW8Num12z1"/>
    <w:rsid w:val="00F15FB5"/>
    <w:rPr>
      <w:rFonts w:ascii="OpenSymbol" w:hAnsi="OpenSymbol" w:cs="OpenSymbol"/>
    </w:rPr>
  </w:style>
  <w:style w:type="character" w:customStyle="1" w:styleId="WW8Num13z0">
    <w:name w:val="WW8Num13z0"/>
    <w:rsid w:val="00F15FB5"/>
    <w:rPr>
      <w:rFonts w:ascii="Symbol" w:hAnsi="Symbol" w:cs="OpenSymbol"/>
    </w:rPr>
  </w:style>
  <w:style w:type="character" w:customStyle="1" w:styleId="WW8Num13z1">
    <w:name w:val="WW8Num13z1"/>
    <w:rsid w:val="00F15FB5"/>
    <w:rPr>
      <w:rFonts w:ascii="OpenSymbol" w:hAnsi="OpenSymbol" w:cs="OpenSymbol"/>
    </w:rPr>
  </w:style>
  <w:style w:type="character" w:customStyle="1" w:styleId="WW8Num14z0">
    <w:name w:val="WW8Num14z0"/>
    <w:rsid w:val="00F15FB5"/>
    <w:rPr>
      <w:rFonts w:ascii="Symbol" w:hAnsi="Symbol" w:cs="OpenSymbol"/>
    </w:rPr>
  </w:style>
  <w:style w:type="character" w:customStyle="1" w:styleId="WW8Num14z1">
    <w:name w:val="WW8Num14z1"/>
    <w:rsid w:val="00F15FB5"/>
    <w:rPr>
      <w:rFonts w:ascii="OpenSymbol" w:hAnsi="OpenSymbol" w:cs="OpenSymbol"/>
    </w:rPr>
  </w:style>
  <w:style w:type="character" w:customStyle="1" w:styleId="WW8Num15z0">
    <w:name w:val="WW8Num15z0"/>
    <w:rsid w:val="00F15FB5"/>
    <w:rPr>
      <w:rFonts w:ascii="Symbol" w:hAnsi="Symbol" w:cs="OpenSymbol"/>
    </w:rPr>
  </w:style>
  <w:style w:type="character" w:customStyle="1" w:styleId="WW8Num15z1">
    <w:name w:val="WW8Num15z1"/>
    <w:rsid w:val="00F15FB5"/>
    <w:rPr>
      <w:rFonts w:ascii="OpenSymbol" w:hAnsi="OpenSymbol" w:cs="OpenSymbol"/>
    </w:rPr>
  </w:style>
  <w:style w:type="character" w:customStyle="1" w:styleId="WW8Num16z0">
    <w:name w:val="WW8Num16z0"/>
    <w:rsid w:val="00F15FB5"/>
    <w:rPr>
      <w:rFonts w:ascii="Symbol" w:hAnsi="Symbol" w:cs="OpenSymbol"/>
    </w:rPr>
  </w:style>
  <w:style w:type="character" w:customStyle="1" w:styleId="WW8Num16z1">
    <w:name w:val="WW8Num16z1"/>
    <w:rsid w:val="00F15FB5"/>
    <w:rPr>
      <w:rFonts w:ascii="OpenSymbol" w:hAnsi="OpenSymbol" w:cs="OpenSymbol"/>
    </w:rPr>
  </w:style>
  <w:style w:type="character" w:customStyle="1" w:styleId="WW8Num17z0">
    <w:name w:val="WW8Num17z0"/>
    <w:rsid w:val="00F15FB5"/>
    <w:rPr>
      <w:rFonts w:ascii="Symbol" w:hAnsi="Symbol" w:cs="OpenSymbol"/>
    </w:rPr>
  </w:style>
  <w:style w:type="character" w:customStyle="1" w:styleId="WW8Num17z1">
    <w:name w:val="WW8Num17z1"/>
    <w:rsid w:val="00F15FB5"/>
    <w:rPr>
      <w:rFonts w:ascii="OpenSymbol" w:hAnsi="OpenSymbol" w:cs="OpenSymbol"/>
    </w:rPr>
  </w:style>
  <w:style w:type="character" w:customStyle="1" w:styleId="WW8Num18z0">
    <w:name w:val="WW8Num18z0"/>
    <w:rsid w:val="00F15FB5"/>
    <w:rPr>
      <w:rFonts w:ascii="Symbol" w:hAnsi="Symbol" w:cs="OpenSymbol"/>
    </w:rPr>
  </w:style>
  <w:style w:type="character" w:customStyle="1" w:styleId="WW8Num18z1">
    <w:name w:val="WW8Num18z1"/>
    <w:rsid w:val="00F15FB5"/>
    <w:rPr>
      <w:rFonts w:ascii="OpenSymbol" w:hAnsi="OpenSymbol" w:cs="OpenSymbol"/>
    </w:rPr>
  </w:style>
  <w:style w:type="character" w:customStyle="1" w:styleId="WW8Num19z0">
    <w:name w:val="WW8Num19z0"/>
    <w:rsid w:val="00F15FB5"/>
    <w:rPr>
      <w:rFonts w:ascii="Symbol" w:hAnsi="Symbol" w:cs="OpenSymbol"/>
    </w:rPr>
  </w:style>
  <w:style w:type="character" w:customStyle="1" w:styleId="WW8Num19z1">
    <w:name w:val="WW8Num19z1"/>
    <w:rsid w:val="00F15FB5"/>
    <w:rPr>
      <w:rFonts w:ascii="OpenSymbol" w:hAnsi="OpenSymbol" w:cs="OpenSymbol"/>
    </w:rPr>
  </w:style>
  <w:style w:type="character" w:customStyle="1" w:styleId="WW8Num20z0">
    <w:name w:val="WW8Num20z0"/>
    <w:rsid w:val="00F15FB5"/>
    <w:rPr>
      <w:rFonts w:ascii="Symbol" w:hAnsi="Symbol" w:cs="OpenSymbol"/>
    </w:rPr>
  </w:style>
  <w:style w:type="character" w:customStyle="1" w:styleId="WW8Num20z1">
    <w:name w:val="WW8Num20z1"/>
    <w:rsid w:val="00F15FB5"/>
    <w:rPr>
      <w:rFonts w:ascii="OpenSymbol" w:hAnsi="OpenSymbol" w:cs="OpenSymbol"/>
    </w:rPr>
  </w:style>
  <w:style w:type="character" w:customStyle="1" w:styleId="WW8Num21z0">
    <w:name w:val="WW8Num21z0"/>
    <w:rsid w:val="00F15FB5"/>
    <w:rPr>
      <w:rFonts w:ascii="Symbol" w:hAnsi="Symbol" w:cs="OpenSymbol"/>
    </w:rPr>
  </w:style>
  <w:style w:type="character" w:customStyle="1" w:styleId="WW8Num21z1">
    <w:name w:val="WW8Num21z1"/>
    <w:rsid w:val="00F15FB5"/>
    <w:rPr>
      <w:rFonts w:ascii="OpenSymbol" w:hAnsi="OpenSymbol" w:cs="OpenSymbol"/>
    </w:rPr>
  </w:style>
  <w:style w:type="character" w:customStyle="1" w:styleId="WW8Num22z0">
    <w:name w:val="WW8Num22z0"/>
    <w:rsid w:val="00F15FB5"/>
    <w:rPr>
      <w:rFonts w:ascii="Symbol" w:hAnsi="Symbol" w:cs="OpenSymbol"/>
    </w:rPr>
  </w:style>
  <w:style w:type="character" w:customStyle="1" w:styleId="WW8Num22z1">
    <w:name w:val="WW8Num22z1"/>
    <w:rsid w:val="00F15FB5"/>
    <w:rPr>
      <w:rFonts w:ascii="OpenSymbol" w:hAnsi="OpenSymbol" w:cs="OpenSymbol"/>
    </w:rPr>
  </w:style>
  <w:style w:type="character" w:customStyle="1" w:styleId="WW8Num23z0">
    <w:name w:val="WW8Num23z0"/>
    <w:rsid w:val="00F15FB5"/>
    <w:rPr>
      <w:rFonts w:ascii="Symbol" w:hAnsi="Symbol" w:cs="OpenSymbol"/>
    </w:rPr>
  </w:style>
  <w:style w:type="character" w:customStyle="1" w:styleId="WW8Num23z1">
    <w:name w:val="WW8Num23z1"/>
    <w:rsid w:val="00F15FB5"/>
    <w:rPr>
      <w:rFonts w:ascii="OpenSymbol" w:hAnsi="OpenSymbol" w:cs="OpenSymbol"/>
    </w:rPr>
  </w:style>
  <w:style w:type="character" w:customStyle="1" w:styleId="WW8Num24z0">
    <w:name w:val="WW8Num24z0"/>
    <w:rsid w:val="00F15FB5"/>
    <w:rPr>
      <w:rFonts w:ascii="Symbol" w:hAnsi="Symbol" w:cs="OpenSymbol"/>
    </w:rPr>
  </w:style>
  <w:style w:type="character" w:customStyle="1" w:styleId="WW8Num24z1">
    <w:name w:val="WW8Num24z1"/>
    <w:rsid w:val="00F15FB5"/>
    <w:rPr>
      <w:rFonts w:ascii="OpenSymbol" w:hAnsi="OpenSymbol" w:cs="OpenSymbol"/>
    </w:rPr>
  </w:style>
  <w:style w:type="character" w:customStyle="1" w:styleId="WW8Num25z0">
    <w:name w:val="WW8Num25z0"/>
    <w:rsid w:val="00F15FB5"/>
    <w:rPr>
      <w:rFonts w:ascii="Symbol" w:hAnsi="Symbol" w:cs="OpenSymbol"/>
    </w:rPr>
  </w:style>
  <w:style w:type="character" w:customStyle="1" w:styleId="WW8Num25z1">
    <w:name w:val="WW8Num25z1"/>
    <w:rsid w:val="00F15FB5"/>
    <w:rPr>
      <w:rFonts w:ascii="OpenSymbol" w:hAnsi="OpenSymbol" w:cs="OpenSymbol"/>
    </w:rPr>
  </w:style>
  <w:style w:type="character" w:customStyle="1" w:styleId="WW8Num26z0">
    <w:name w:val="WW8Num26z0"/>
    <w:rsid w:val="00F15FB5"/>
    <w:rPr>
      <w:rFonts w:ascii="Symbol" w:hAnsi="Symbol" w:cs="OpenSymbol"/>
    </w:rPr>
  </w:style>
  <w:style w:type="character" w:customStyle="1" w:styleId="WW8Num26z1">
    <w:name w:val="WW8Num26z1"/>
    <w:rsid w:val="00F15FB5"/>
    <w:rPr>
      <w:rFonts w:ascii="OpenSymbol" w:hAnsi="OpenSymbol" w:cs="OpenSymbol"/>
    </w:rPr>
  </w:style>
  <w:style w:type="character" w:customStyle="1" w:styleId="WW8Num27z0">
    <w:name w:val="WW8Num27z0"/>
    <w:rsid w:val="00F15FB5"/>
    <w:rPr>
      <w:rFonts w:ascii="Symbol" w:hAnsi="Symbol" w:cs="OpenSymbol"/>
    </w:rPr>
  </w:style>
  <w:style w:type="character" w:customStyle="1" w:styleId="WW8Num27z1">
    <w:name w:val="WW8Num27z1"/>
    <w:rsid w:val="00F15FB5"/>
    <w:rPr>
      <w:rFonts w:ascii="OpenSymbol" w:hAnsi="OpenSymbol" w:cs="OpenSymbol"/>
    </w:rPr>
  </w:style>
  <w:style w:type="character" w:customStyle="1" w:styleId="WW8Num28z0">
    <w:name w:val="WW8Num28z0"/>
    <w:rsid w:val="00F15FB5"/>
    <w:rPr>
      <w:rFonts w:ascii="Symbol" w:hAnsi="Symbol" w:cs="OpenSymbol"/>
    </w:rPr>
  </w:style>
  <w:style w:type="character" w:customStyle="1" w:styleId="WW8Num28z1">
    <w:name w:val="WW8Num28z1"/>
    <w:rsid w:val="00F15FB5"/>
    <w:rPr>
      <w:rFonts w:ascii="OpenSymbol" w:hAnsi="OpenSymbol" w:cs="OpenSymbol"/>
    </w:rPr>
  </w:style>
  <w:style w:type="character" w:customStyle="1" w:styleId="WW8Num29z0">
    <w:name w:val="WW8Num29z0"/>
    <w:rsid w:val="00F15FB5"/>
    <w:rPr>
      <w:rFonts w:ascii="Symbol" w:hAnsi="Symbol" w:cs="OpenSymbol"/>
    </w:rPr>
  </w:style>
  <w:style w:type="character" w:customStyle="1" w:styleId="WW8Num29z1">
    <w:name w:val="WW8Num29z1"/>
    <w:rsid w:val="00F15FB5"/>
    <w:rPr>
      <w:rFonts w:ascii="OpenSymbol" w:hAnsi="OpenSymbol" w:cs="OpenSymbol"/>
    </w:rPr>
  </w:style>
  <w:style w:type="character" w:customStyle="1" w:styleId="WW8Num30z0">
    <w:name w:val="WW8Num30z0"/>
    <w:rsid w:val="00F15FB5"/>
    <w:rPr>
      <w:rFonts w:ascii="Symbol" w:hAnsi="Symbol" w:cs="OpenSymbol"/>
    </w:rPr>
  </w:style>
  <w:style w:type="character" w:customStyle="1" w:styleId="WW8Num30z1">
    <w:name w:val="WW8Num30z1"/>
    <w:rsid w:val="00F15FB5"/>
    <w:rPr>
      <w:rFonts w:ascii="OpenSymbol" w:hAnsi="OpenSymbol" w:cs="OpenSymbol"/>
    </w:rPr>
  </w:style>
  <w:style w:type="character" w:customStyle="1" w:styleId="WW8Num31z0">
    <w:name w:val="WW8Num31z0"/>
    <w:rsid w:val="00F15FB5"/>
    <w:rPr>
      <w:rFonts w:ascii="Symbol" w:hAnsi="Symbol" w:cs="OpenSymbol"/>
    </w:rPr>
  </w:style>
  <w:style w:type="character" w:customStyle="1" w:styleId="WW8Num31z1">
    <w:name w:val="WW8Num31z1"/>
    <w:rsid w:val="00F15FB5"/>
    <w:rPr>
      <w:rFonts w:ascii="OpenSymbol" w:hAnsi="OpenSymbol" w:cs="OpenSymbol"/>
    </w:rPr>
  </w:style>
  <w:style w:type="character" w:customStyle="1" w:styleId="WW8Num32z0">
    <w:name w:val="WW8Num32z0"/>
    <w:rsid w:val="00F15FB5"/>
    <w:rPr>
      <w:rFonts w:ascii="Symbol" w:hAnsi="Symbol" w:cs="OpenSymbol"/>
    </w:rPr>
  </w:style>
  <w:style w:type="character" w:customStyle="1" w:styleId="WW8Num32z1">
    <w:name w:val="WW8Num32z1"/>
    <w:rsid w:val="00F15FB5"/>
    <w:rPr>
      <w:rFonts w:ascii="OpenSymbol" w:hAnsi="OpenSymbol" w:cs="OpenSymbol"/>
    </w:rPr>
  </w:style>
  <w:style w:type="character" w:customStyle="1" w:styleId="WW8Num33z0">
    <w:name w:val="WW8Num33z0"/>
    <w:rsid w:val="00F15FB5"/>
    <w:rPr>
      <w:rFonts w:ascii="Symbol" w:hAnsi="Symbol" w:cs="OpenSymbol"/>
    </w:rPr>
  </w:style>
  <w:style w:type="character" w:customStyle="1" w:styleId="WW8Num33z1">
    <w:name w:val="WW8Num33z1"/>
    <w:rsid w:val="00F15FB5"/>
    <w:rPr>
      <w:rFonts w:ascii="OpenSymbol" w:hAnsi="OpenSymbol" w:cs="OpenSymbol"/>
    </w:rPr>
  </w:style>
  <w:style w:type="character" w:customStyle="1" w:styleId="WW8Num34z0">
    <w:name w:val="WW8Num34z0"/>
    <w:rsid w:val="00F15FB5"/>
    <w:rPr>
      <w:rFonts w:ascii="Symbol" w:hAnsi="Symbol" w:cs="OpenSymbol"/>
    </w:rPr>
  </w:style>
  <w:style w:type="character" w:customStyle="1" w:styleId="WW8Num34z1">
    <w:name w:val="WW8Num34z1"/>
    <w:rsid w:val="00F15FB5"/>
    <w:rPr>
      <w:rFonts w:ascii="OpenSymbol" w:hAnsi="OpenSymbol" w:cs="OpenSymbol"/>
    </w:rPr>
  </w:style>
  <w:style w:type="character" w:customStyle="1" w:styleId="WW8Num35z0">
    <w:name w:val="WW8Num35z0"/>
    <w:rsid w:val="00F15FB5"/>
    <w:rPr>
      <w:rFonts w:ascii="Symbol" w:hAnsi="Symbol" w:cs="OpenSymbol"/>
    </w:rPr>
  </w:style>
  <w:style w:type="character" w:customStyle="1" w:styleId="WW8Num35z1">
    <w:name w:val="WW8Num35z1"/>
    <w:rsid w:val="00F15FB5"/>
    <w:rPr>
      <w:rFonts w:ascii="OpenSymbol" w:hAnsi="OpenSymbol" w:cs="OpenSymbol"/>
    </w:rPr>
  </w:style>
  <w:style w:type="character" w:customStyle="1" w:styleId="WW8Num36z0">
    <w:name w:val="WW8Num36z0"/>
    <w:rsid w:val="00F15FB5"/>
    <w:rPr>
      <w:rFonts w:ascii="Symbol" w:hAnsi="Symbol" w:cs="OpenSymbol"/>
    </w:rPr>
  </w:style>
  <w:style w:type="character" w:customStyle="1" w:styleId="WW8Num36z1">
    <w:name w:val="WW8Num36z1"/>
    <w:rsid w:val="00F15FB5"/>
    <w:rPr>
      <w:rFonts w:ascii="OpenSymbol" w:hAnsi="OpenSymbol" w:cs="OpenSymbol"/>
    </w:rPr>
  </w:style>
  <w:style w:type="character" w:customStyle="1" w:styleId="WW8Num37z0">
    <w:name w:val="WW8Num37z0"/>
    <w:rsid w:val="00F15FB5"/>
    <w:rPr>
      <w:rFonts w:ascii="Symbol" w:hAnsi="Symbol" w:cs="OpenSymbol"/>
    </w:rPr>
  </w:style>
  <w:style w:type="character" w:customStyle="1" w:styleId="WW8Num37z1">
    <w:name w:val="WW8Num37z1"/>
    <w:rsid w:val="00F15FB5"/>
    <w:rPr>
      <w:rFonts w:ascii="OpenSymbol" w:hAnsi="OpenSymbol" w:cs="OpenSymbol"/>
    </w:rPr>
  </w:style>
  <w:style w:type="character" w:customStyle="1" w:styleId="WW8Num38z0">
    <w:name w:val="WW8Num38z0"/>
    <w:rsid w:val="00F15FB5"/>
    <w:rPr>
      <w:rFonts w:ascii="Symbol" w:hAnsi="Symbol" w:cs="OpenSymbol"/>
    </w:rPr>
  </w:style>
  <w:style w:type="character" w:customStyle="1" w:styleId="WW8Num38z1">
    <w:name w:val="WW8Num38z1"/>
    <w:rsid w:val="00F15FB5"/>
    <w:rPr>
      <w:rFonts w:ascii="OpenSymbol" w:hAnsi="OpenSymbol" w:cs="OpenSymbol"/>
    </w:rPr>
  </w:style>
  <w:style w:type="character" w:customStyle="1" w:styleId="WW8Num39z0">
    <w:name w:val="WW8Num39z0"/>
    <w:rsid w:val="00F15FB5"/>
    <w:rPr>
      <w:rFonts w:ascii="Symbol" w:hAnsi="Symbol" w:cs="OpenSymbol"/>
    </w:rPr>
  </w:style>
  <w:style w:type="character" w:customStyle="1" w:styleId="WW8Num39z1">
    <w:name w:val="WW8Num39z1"/>
    <w:rsid w:val="00F15FB5"/>
    <w:rPr>
      <w:rFonts w:ascii="OpenSymbol" w:hAnsi="OpenSymbol" w:cs="OpenSymbol"/>
    </w:rPr>
  </w:style>
  <w:style w:type="character" w:customStyle="1" w:styleId="WW8Num40z0">
    <w:name w:val="WW8Num40z0"/>
    <w:rsid w:val="00F15FB5"/>
    <w:rPr>
      <w:rFonts w:ascii="Symbol" w:hAnsi="Symbol" w:cs="OpenSymbol"/>
    </w:rPr>
  </w:style>
  <w:style w:type="character" w:customStyle="1" w:styleId="WW8Num40z1">
    <w:name w:val="WW8Num40z1"/>
    <w:rsid w:val="00F15FB5"/>
    <w:rPr>
      <w:rFonts w:ascii="OpenSymbol" w:hAnsi="OpenSymbol" w:cs="OpenSymbol"/>
    </w:rPr>
  </w:style>
  <w:style w:type="character" w:customStyle="1" w:styleId="WW8Num41z0">
    <w:name w:val="WW8Num41z0"/>
    <w:rsid w:val="00F15FB5"/>
    <w:rPr>
      <w:rFonts w:ascii="Symbol" w:hAnsi="Symbol" w:cs="OpenSymbol"/>
    </w:rPr>
  </w:style>
  <w:style w:type="character" w:customStyle="1" w:styleId="WW8Num41z1">
    <w:name w:val="WW8Num41z1"/>
    <w:rsid w:val="00F15FB5"/>
    <w:rPr>
      <w:rFonts w:ascii="OpenSymbol" w:hAnsi="OpenSymbol" w:cs="OpenSymbol"/>
    </w:rPr>
  </w:style>
  <w:style w:type="character" w:customStyle="1" w:styleId="WW8Num42z0">
    <w:name w:val="WW8Num42z0"/>
    <w:rsid w:val="00F15FB5"/>
    <w:rPr>
      <w:rFonts w:ascii="Symbol" w:hAnsi="Symbol" w:cs="OpenSymbol"/>
    </w:rPr>
  </w:style>
  <w:style w:type="character" w:customStyle="1" w:styleId="WW8Num42z1">
    <w:name w:val="WW8Num42z1"/>
    <w:rsid w:val="00F15FB5"/>
    <w:rPr>
      <w:rFonts w:ascii="OpenSymbol" w:hAnsi="OpenSymbol" w:cs="OpenSymbol"/>
    </w:rPr>
  </w:style>
  <w:style w:type="character" w:customStyle="1" w:styleId="WW8Num43z0">
    <w:name w:val="WW8Num43z0"/>
    <w:rsid w:val="00F15FB5"/>
    <w:rPr>
      <w:rFonts w:ascii="Symbol" w:hAnsi="Symbol" w:cs="OpenSymbol"/>
    </w:rPr>
  </w:style>
  <w:style w:type="character" w:customStyle="1" w:styleId="WW8Num43z1">
    <w:name w:val="WW8Num43z1"/>
    <w:rsid w:val="00F15FB5"/>
    <w:rPr>
      <w:rFonts w:ascii="OpenSymbol" w:hAnsi="OpenSymbol" w:cs="OpenSymbol"/>
    </w:rPr>
  </w:style>
  <w:style w:type="character" w:customStyle="1" w:styleId="WW8Num44z0">
    <w:name w:val="WW8Num44z0"/>
    <w:rsid w:val="00F15FB5"/>
    <w:rPr>
      <w:rFonts w:ascii="Symbol" w:hAnsi="Symbol" w:cs="OpenSymbol"/>
    </w:rPr>
  </w:style>
  <w:style w:type="character" w:customStyle="1" w:styleId="WW8Num44z1">
    <w:name w:val="WW8Num44z1"/>
    <w:rsid w:val="00F15FB5"/>
    <w:rPr>
      <w:rFonts w:ascii="OpenSymbol" w:hAnsi="OpenSymbol" w:cs="OpenSymbol"/>
    </w:rPr>
  </w:style>
  <w:style w:type="character" w:customStyle="1" w:styleId="WW8Num45z0">
    <w:name w:val="WW8Num45z0"/>
    <w:rsid w:val="00F15FB5"/>
    <w:rPr>
      <w:rFonts w:ascii="Symbol" w:hAnsi="Symbol" w:cs="OpenSymbol"/>
    </w:rPr>
  </w:style>
  <w:style w:type="character" w:customStyle="1" w:styleId="WW8Num45z1">
    <w:name w:val="WW8Num45z1"/>
    <w:rsid w:val="00F15FB5"/>
    <w:rPr>
      <w:rFonts w:ascii="OpenSymbol" w:hAnsi="OpenSymbol" w:cs="OpenSymbol"/>
    </w:rPr>
  </w:style>
  <w:style w:type="character" w:customStyle="1" w:styleId="WW8Num46z0">
    <w:name w:val="WW8Num46z0"/>
    <w:rsid w:val="00F15FB5"/>
    <w:rPr>
      <w:rFonts w:ascii="Symbol" w:hAnsi="Symbol" w:cs="OpenSymbol"/>
    </w:rPr>
  </w:style>
  <w:style w:type="character" w:customStyle="1" w:styleId="WW8Num46z1">
    <w:name w:val="WW8Num46z1"/>
    <w:rsid w:val="00F15FB5"/>
    <w:rPr>
      <w:rFonts w:ascii="OpenSymbol" w:hAnsi="OpenSymbol" w:cs="OpenSymbol"/>
    </w:rPr>
  </w:style>
  <w:style w:type="character" w:customStyle="1" w:styleId="WW8Num47z0">
    <w:name w:val="WW8Num47z0"/>
    <w:rsid w:val="00F15FB5"/>
    <w:rPr>
      <w:rFonts w:ascii="Symbol" w:hAnsi="Symbol" w:cs="OpenSymbol"/>
    </w:rPr>
  </w:style>
  <w:style w:type="character" w:customStyle="1" w:styleId="WW8Num47z1">
    <w:name w:val="WW8Num47z1"/>
    <w:rsid w:val="00F15FB5"/>
    <w:rPr>
      <w:rFonts w:ascii="OpenSymbol" w:hAnsi="OpenSymbol" w:cs="OpenSymbol"/>
    </w:rPr>
  </w:style>
  <w:style w:type="character" w:customStyle="1" w:styleId="WW8Num48z0">
    <w:name w:val="WW8Num48z0"/>
    <w:rsid w:val="00F15FB5"/>
    <w:rPr>
      <w:rFonts w:ascii="Symbol" w:hAnsi="Symbol" w:cs="OpenSymbol"/>
    </w:rPr>
  </w:style>
  <w:style w:type="character" w:customStyle="1" w:styleId="WW8Num48z1">
    <w:name w:val="WW8Num48z1"/>
    <w:rsid w:val="00F15FB5"/>
    <w:rPr>
      <w:rFonts w:ascii="OpenSymbol" w:hAnsi="OpenSymbol" w:cs="OpenSymbol"/>
    </w:rPr>
  </w:style>
  <w:style w:type="character" w:customStyle="1" w:styleId="WW8Num49z0">
    <w:name w:val="WW8Num49z0"/>
    <w:rsid w:val="00F15FB5"/>
    <w:rPr>
      <w:rFonts w:ascii="Symbol" w:hAnsi="Symbol" w:cs="OpenSymbol"/>
    </w:rPr>
  </w:style>
  <w:style w:type="character" w:customStyle="1" w:styleId="WW8Num49z1">
    <w:name w:val="WW8Num49z1"/>
    <w:rsid w:val="00F15FB5"/>
    <w:rPr>
      <w:rFonts w:ascii="OpenSymbol" w:hAnsi="OpenSymbol" w:cs="OpenSymbol"/>
    </w:rPr>
  </w:style>
  <w:style w:type="character" w:customStyle="1" w:styleId="WW8Num50z0">
    <w:name w:val="WW8Num50z0"/>
    <w:rsid w:val="00F15FB5"/>
    <w:rPr>
      <w:rFonts w:ascii="Symbol" w:hAnsi="Symbol" w:cs="OpenSymbol"/>
    </w:rPr>
  </w:style>
  <w:style w:type="character" w:customStyle="1" w:styleId="WW8Num50z1">
    <w:name w:val="WW8Num50z1"/>
    <w:rsid w:val="00F15FB5"/>
    <w:rPr>
      <w:rFonts w:ascii="OpenSymbol" w:hAnsi="OpenSymbol" w:cs="OpenSymbol"/>
    </w:rPr>
  </w:style>
  <w:style w:type="character" w:customStyle="1" w:styleId="WW8Num51z0">
    <w:name w:val="WW8Num51z0"/>
    <w:rsid w:val="00F15FB5"/>
    <w:rPr>
      <w:rFonts w:ascii="Symbol" w:hAnsi="Symbol" w:cs="OpenSymbol"/>
    </w:rPr>
  </w:style>
  <w:style w:type="character" w:customStyle="1" w:styleId="WW8Num51z1">
    <w:name w:val="WW8Num51z1"/>
    <w:rsid w:val="00F15FB5"/>
    <w:rPr>
      <w:rFonts w:ascii="OpenSymbol" w:hAnsi="OpenSymbol" w:cs="OpenSymbol"/>
    </w:rPr>
  </w:style>
  <w:style w:type="character" w:customStyle="1" w:styleId="WW8Num52z0">
    <w:name w:val="WW8Num52z0"/>
    <w:rsid w:val="00F15FB5"/>
    <w:rPr>
      <w:rFonts w:ascii="Symbol" w:hAnsi="Symbol" w:cs="OpenSymbol"/>
    </w:rPr>
  </w:style>
  <w:style w:type="character" w:customStyle="1" w:styleId="WW8Num52z1">
    <w:name w:val="WW8Num52z1"/>
    <w:rsid w:val="00F15FB5"/>
    <w:rPr>
      <w:rFonts w:ascii="OpenSymbol" w:hAnsi="OpenSymbol" w:cs="OpenSymbol"/>
    </w:rPr>
  </w:style>
  <w:style w:type="character" w:customStyle="1" w:styleId="WW8Num53z0">
    <w:name w:val="WW8Num53z0"/>
    <w:rsid w:val="00F15FB5"/>
    <w:rPr>
      <w:rFonts w:ascii="Symbol" w:hAnsi="Symbol" w:cs="OpenSymbol"/>
    </w:rPr>
  </w:style>
  <w:style w:type="character" w:customStyle="1" w:styleId="WW8Num53z1">
    <w:name w:val="WW8Num53z1"/>
    <w:rsid w:val="00F15FB5"/>
    <w:rPr>
      <w:rFonts w:ascii="OpenSymbol" w:hAnsi="OpenSymbol" w:cs="OpenSymbol"/>
    </w:rPr>
  </w:style>
  <w:style w:type="character" w:customStyle="1" w:styleId="WW8Num54z0">
    <w:name w:val="WW8Num54z0"/>
    <w:rsid w:val="00F15FB5"/>
    <w:rPr>
      <w:rFonts w:ascii="Symbol" w:hAnsi="Symbol" w:cs="OpenSymbol"/>
    </w:rPr>
  </w:style>
  <w:style w:type="character" w:customStyle="1" w:styleId="WW8Num54z1">
    <w:name w:val="WW8Num54z1"/>
    <w:rsid w:val="00F15FB5"/>
    <w:rPr>
      <w:rFonts w:ascii="OpenSymbol" w:hAnsi="OpenSymbol" w:cs="OpenSymbol"/>
    </w:rPr>
  </w:style>
  <w:style w:type="character" w:customStyle="1" w:styleId="WW8Num55z0">
    <w:name w:val="WW8Num55z0"/>
    <w:rsid w:val="00F15FB5"/>
    <w:rPr>
      <w:rFonts w:ascii="Symbol" w:hAnsi="Symbol" w:cs="OpenSymbol"/>
    </w:rPr>
  </w:style>
  <w:style w:type="character" w:customStyle="1" w:styleId="WW8Num55z1">
    <w:name w:val="WW8Num55z1"/>
    <w:rsid w:val="00F15FB5"/>
    <w:rPr>
      <w:rFonts w:ascii="OpenSymbol" w:hAnsi="OpenSymbol" w:cs="OpenSymbol"/>
    </w:rPr>
  </w:style>
  <w:style w:type="character" w:customStyle="1" w:styleId="WW8Num56z0">
    <w:name w:val="WW8Num56z0"/>
    <w:rsid w:val="00F15FB5"/>
    <w:rPr>
      <w:rFonts w:ascii="Symbol" w:hAnsi="Symbol" w:cs="OpenSymbol"/>
    </w:rPr>
  </w:style>
  <w:style w:type="character" w:customStyle="1" w:styleId="WW8Num56z1">
    <w:name w:val="WW8Num56z1"/>
    <w:rsid w:val="00F15FB5"/>
    <w:rPr>
      <w:rFonts w:ascii="OpenSymbol" w:hAnsi="OpenSymbol" w:cs="OpenSymbol"/>
    </w:rPr>
  </w:style>
  <w:style w:type="character" w:customStyle="1" w:styleId="WW8Num57z0">
    <w:name w:val="WW8Num57z0"/>
    <w:rsid w:val="00F15FB5"/>
    <w:rPr>
      <w:rFonts w:ascii="Symbol" w:hAnsi="Symbol" w:cs="OpenSymbol"/>
    </w:rPr>
  </w:style>
  <w:style w:type="character" w:customStyle="1" w:styleId="WW8Num57z1">
    <w:name w:val="WW8Num57z1"/>
    <w:rsid w:val="00F15FB5"/>
    <w:rPr>
      <w:rFonts w:ascii="OpenSymbol" w:hAnsi="OpenSymbol" w:cs="OpenSymbol"/>
    </w:rPr>
  </w:style>
  <w:style w:type="character" w:customStyle="1" w:styleId="WW8Num58z0">
    <w:name w:val="WW8Num58z0"/>
    <w:rsid w:val="00F15FB5"/>
    <w:rPr>
      <w:rFonts w:ascii="Symbol" w:hAnsi="Symbol" w:cs="OpenSymbol"/>
    </w:rPr>
  </w:style>
  <w:style w:type="character" w:customStyle="1" w:styleId="WW8Num58z1">
    <w:name w:val="WW8Num58z1"/>
    <w:rsid w:val="00F15FB5"/>
    <w:rPr>
      <w:rFonts w:ascii="OpenSymbol" w:hAnsi="OpenSymbol" w:cs="OpenSymbol"/>
    </w:rPr>
  </w:style>
  <w:style w:type="character" w:customStyle="1" w:styleId="WW8Num59z0">
    <w:name w:val="WW8Num59z0"/>
    <w:rsid w:val="00F15FB5"/>
    <w:rPr>
      <w:rFonts w:ascii="Symbol" w:hAnsi="Symbol" w:cs="OpenSymbol"/>
    </w:rPr>
  </w:style>
  <w:style w:type="character" w:customStyle="1" w:styleId="WW8Num59z1">
    <w:name w:val="WW8Num59z1"/>
    <w:rsid w:val="00F15FB5"/>
    <w:rPr>
      <w:rFonts w:ascii="OpenSymbol" w:hAnsi="OpenSymbol" w:cs="OpenSymbol"/>
    </w:rPr>
  </w:style>
  <w:style w:type="character" w:customStyle="1" w:styleId="WW8Num60z0">
    <w:name w:val="WW8Num60z0"/>
    <w:rsid w:val="00F15FB5"/>
    <w:rPr>
      <w:rFonts w:ascii="Symbol" w:hAnsi="Symbol" w:cs="OpenSymbol"/>
    </w:rPr>
  </w:style>
  <w:style w:type="character" w:customStyle="1" w:styleId="WW8Num60z1">
    <w:name w:val="WW8Num60z1"/>
    <w:rsid w:val="00F15FB5"/>
    <w:rPr>
      <w:rFonts w:ascii="OpenSymbol" w:hAnsi="OpenSymbol" w:cs="OpenSymbol"/>
    </w:rPr>
  </w:style>
  <w:style w:type="character" w:customStyle="1" w:styleId="WW8Num61z0">
    <w:name w:val="WW8Num61z0"/>
    <w:rsid w:val="00F15FB5"/>
    <w:rPr>
      <w:rFonts w:ascii="Symbol" w:hAnsi="Symbol" w:cs="OpenSymbol"/>
    </w:rPr>
  </w:style>
  <w:style w:type="character" w:customStyle="1" w:styleId="WW8Num61z1">
    <w:name w:val="WW8Num61z1"/>
    <w:rsid w:val="00F15FB5"/>
    <w:rPr>
      <w:rFonts w:ascii="OpenSymbol" w:hAnsi="OpenSymbol" w:cs="OpenSymbol"/>
    </w:rPr>
  </w:style>
  <w:style w:type="character" w:customStyle="1" w:styleId="WW8Num62z0">
    <w:name w:val="WW8Num62z0"/>
    <w:rsid w:val="00F15FB5"/>
    <w:rPr>
      <w:rFonts w:ascii="Symbol" w:hAnsi="Symbol" w:cs="OpenSymbol"/>
    </w:rPr>
  </w:style>
  <w:style w:type="character" w:customStyle="1" w:styleId="WW8Num62z1">
    <w:name w:val="WW8Num62z1"/>
    <w:rsid w:val="00F15FB5"/>
    <w:rPr>
      <w:rFonts w:ascii="OpenSymbol" w:hAnsi="OpenSymbol" w:cs="OpenSymbol"/>
    </w:rPr>
  </w:style>
  <w:style w:type="character" w:customStyle="1" w:styleId="WW8Num63z0">
    <w:name w:val="WW8Num63z0"/>
    <w:rsid w:val="00F15FB5"/>
    <w:rPr>
      <w:rFonts w:ascii="Symbol" w:hAnsi="Symbol" w:cs="OpenSymbol"/>
    </w:rPr>
  </w:style>
  <w:style w:type="character" w:customStyle="1" w:styleId="WW8Num63z1">
    <w:name w:val="WW8Num63z1"/>
    <w:rsid w:val="00F15FB5"/>
    <w:rPr>
      <w:rFonts w:ascii="OpenSymbol" w:hAnsi="OpenSymbol" w:cs="OpenSymbol"/>
    </w:rPr>
  </w:style>
  <w:style w:type="character" w:customStyle="1" w:styleId="WW8Num64z0">
    <w:name w:val="WW8Num64z0"/>
    <w:rsid w:val="00F15FB5"/>
    <w:rPr>
      <w:rFonts w:ascii="Symbol" w:hAnsi="Symbol" w:cs="OpenSymbol"/>
    </w:rPr>
  </w:style>
  <w:style w:type="character" w:customStyle="1" w:styleId="WW8Num64z1">
    <w:name w:val="WW8Num64z1"/>
    <w:rsid w:val="00F15FB5"/>
    <w:rPr>
      <w:rFonts w:ascii="OpenSymbol" w:hAnsi="OpenSymbol" w:cs="OpenSymbol"/>
    </w:rPr>
  </w:style>
  <w:style w:type="character" w:customStyle="1" w:styleId="WW8Num65z0">
    <w:name w:val="WW8Num65z0"/>
    <w:rsid w:val="00F15FB5"/>
    <w:rPr>
      <w:rFonts w:ascii="Symbol" w:hAnsi="Symbol" w:cs="OpenSymbol"/>
    </w:rPr>
  </w:style>
  <w:style w:type="character" w:customStyle="1" w:styleId="WW8Num65z1">
    <w:name w:val="WW8Num65z1"/>
    <w:rsid w:val="00F15FB5"/>
    <w:rPr>
      <w:rFonts w:ascii="OpenSymbol" w:hAnsi="OpenSymbol" w:cs="OpenSymbol"/>
    </w:rPr>
  </w:style>
  <w:style w:type="character" w:customStyle="1" w:styleId="WW8Num66z0">
    <w:name w:val="WW8Num66z0"/>
    <w:rsid w:val="00F15FB5"/>
    <w:rPr>
      <w:rFonts w:ascii="Symbol" w:hAnsi="Symbol" w:cs="OpenSymbol"/>
    </w:rPr>
  </w:style>
  <w:style w:type="character" w:customStyle="1" w:styleId="WW8Num66z1">
    <w:name w:val="WW8Num66z1"/>
    <w:rsid w:val="00F15FB5"/>
    <w:rPr>
      <w:rFonts w:ascii="OpenSymbol" w:hAnsi="OpenSymbol" w:cs="OpenSymbol"/>
    </w:rPr>
  </w:style>
  <w:style w:type="character" w:customStyle="1" w:styleId="WW8Num67z0">
    <w:name w:val="WW8Num67z0"/>
    <w:rsid w:val="00F15FB5"/>
    <w:rPr>
      <w:rFonts w:ascii="Symbol" w:hAnsi="Symbol" w:cs="OpenSymbol"/>
    </w:rPr>
  </w:style>
  <w:style w:type="character" w:customStyle="1" w:styleId="WW8Num67z1">
    <w:name w:val="WW8Num67z1"/>
    <w:rsid w:val="00F15FB5"/>
    <w:rPr>
      <w:rFonts w:ascii="OpenSymbol" w:hAnsi="OpenSymbol" w:cs="OpenSymbol"/>
    </w:rPr>
  </w:style>
  <w:style w:type="character" w:customStyle="1" w:styleId="WW8Num68z0">
    <w:name w:val="WW8Num68z0"/>
    <w:rsid w:val="00F15FB5"/>
    <w:rPr>
      <w:rFonts w:ascii="Symbol" w:hAnsi="Symbol" w:cs="OpenSymbol"/>
    </w:rPr>
  </w:style>
  <w:style w:type="character" w:customStyle="1" w:styleId="WW8Num68z1">
    <w:name w:val="WW8Num68z1"/>
    <w:rsid w:val="00F15FB5"/>
    <w:rPr>
      <w:rFonts w:ascii="OpenSymbol" w:hAnsi="OpenSymbol" w:cs="OpenSymbol"/>
    </w:rPr>
  </w:style>
  <w:style w:type="character" w:customStyle="1" w:styleId="WW8Num69z0">
    <w:name w:val="WW8Num69z0"/>
    <w:rsid w:val="00F15FB5"/>
    <w:rPr>
      <w:rFonts w:ascii="Symbol" w:hAnsi="Symbol" w:cs="OpenSymbol"/>
    </w:rPr>
  </w:style>
  <w:style w:type="character" w:customStyle="1" w:styleId="WW8Num69z1">
    <w:name w:val="WW8Num69z1"/>
    <w:rsid w:val="00F15FB5"/>
    <w:rPr>
      <w:rFonts w:ascii="OpenSymbol" w:hAnsi="OpenSymbol" w:cs="OpenSymbol"/>
    </w:rPr>
  </w:style>
  <w:style w:type="character" w:customStyle="1" w:styleId="WW8Num70z0">
    <w:name w:val="WW8Num70z0"/>
    <w:rsid w:val="00F15FB5"/>
    <w:rPr>
      <w:rFonts w:ascii="Symbol" w:hAnsi="Symbol" w:cs="OpenSymbol"/>
    </w:rPr>
  </w:style>
  <w:style w:type="character" w:customStyle="1" w:styleId="WW8Num70z1">
    <w:name w:val="WW8Num70z1"/>
    <w:rsid w:val="00F15FB5"/>
    <w:rPr>
      <w:rFonts w:ascii="OpenSymbol" w:hAnsi="OpenSymbol" w:cs="OpenSymbol"/>
    </w:rPr>
  </w:style>
  <w:style w:type="character" w:customStyle="1" w:styleId="WW8Num71z0">
    <w:name w:val="WW8Num71z0"/>
    <w:rsid w:val="00F15FB5"/>
    <w:rPr>
      <w:rFonts w:ascii="Symbol" w:hAnsi="Symbol" w:cs="OpenSymbol"/>
    </w:rPr>
  </w:style>
  <w:style w:type="character" w:customStyle="1" w:styleId="WW8Num71z1">
    <w:name w:val="WW8Num71z1"/>
    <w:rsid w:val="00F15FB5"/>
    <w:rPr>
      <w:rFonts w:ascii="OpenSymbol" w:hAnsi="OpenSymbol" w:cs="OpenSymbol"/>
    </w:rPr>
  </w:style>
  <w:style w:type="character" w:customStyle="1" w:styleId="WW8Num72z0">
    <w:name w:val="WW8Num72z0"/>
    <w:rsid w:val="00F15FB5"/>
    <w:rPr>
      <w:rFonts w:ascii="Symbol" w:hAnsi="Symbol" w:cs="OpenSymbol"/>
    </w:rPr>
  </w:style>
  <w:style w:type="character" w:customStyle="1" w:styleId="WW8Num72z1">
    <w:name w:val="WW8Num72z1"/>
    <w:rsid w:val="00F15FB5"/>
    <w:rPr>
      <w:rFonts w:ascii="OpenSymbol" w:hAnsi="OpenSymbol" w:cs="OpenSymbol"/>
    </w:rPr>
  </w:style>
  <w:style w:type="character" w:customStyle="1" w:styleId="WW8Num73z0">
    <w:name w:val="WW8Num73z0"/>
    <w:rsid w:val="00F15FB5"/>
    <w:rPr>
      <w:rFonts w:ascii="Symbol" w:hAnsi="Symbol" w:cs="OpenSymbol"/>
    </w:rPr>
  </w:style>
  <w:style w:type="character" w:customStyle="1" w:styleId="WW8Num73z1">
    <w:name w:val="WW8Num73z1"/>
    <w:rsid w:val="00F15FB5"/>
    <w:rPr>
      <w:rFonts w:ascii="OpenSymbol" w:hAnsi="OpenSymbol" w:cs="OpenSymbol"/>
    </w:rPr>
  </w:style>
  <w:style w:type="character" w:customStyle="1" w:styleId="WW8Num74z0">
    <w:name w:val="WW8Num74z0"/>
    <w:rsid w:val="00F15FB5"/>
    <w:rPr>
      <w:rFonts w:ascii="Symbol" w:hAnsi="Symbol" w:cs="OpenSymbol"/>
    </w:rPr>
  </w:style>
  <w:style w:type="character" w:customStyle="1" w:styleId="WW8Num74z1">
    <w:name w:val="WW8Num74z1"/>
    <w:rsid w:val="00F15FB5"/>
    <w:rPr>
      <w:rFonts w:ascii="OpenSymbol" w:hAnsi="OpenSymbol" w:cs="OpenSymbol"/>
    </w:rPr>
  </w:style>
  <w:style w:type="character" w:customStyle="1" w:styleId="WW8Num75z0">
    <w:name w:val="WW8Num75z0"/>
    <w:rsid w:val="00F15FB5"/>
    <w:rPr>
      <w:rFonts w:ascii="Symbol" w:hAnsi="Symbol" w:cs="OpenSymbol"/>
    </w:rPr>
  </w:style>
  <w:style w:type="character" w:customStyle="1" w:styleId="WW8Num75z1">
    <w:name w:val="WW8Num75z1"/>
    <w:rsid w:val="00F15FB5"/>
    <w:rPr>
      <w:rFonts w:ascii="OpenSymbol" w:hAnsi="OpenSymbol" w:cs="OpenSymbol"/>
    </w:rPr>
  </w:style>
  <w:style w:type="character" w:customStyle="1" w:styleId="WW8Num76z0">
    <w:name w:val="WW8Num76z0"/>
    <w:rsid w:val="00F15FB5"/>
    <w:rPr>
      <w:rFonts w:ascii="Symbol" w:hAnsi="Symbol" w:cs="OpenSymbol"/>
    </w:rPr>
  </w:style>
  <w:style w:type="character" w:customStyle="1" w:styleId="WW8Num76z1">
    <w:name w:val="WW8Num76z1"/>
    <w:rsid w:val="00F15FB5"/>
    <w:rPr>
      <w:rFonts w:ascii="OpenSymbol" w:hAnsi="OpenSymbol" w:cs="OpenSymbol"/>
    </w:rPr>
  </w:style>
  <w:style w:type="character" w:customStyle="1" w:styleId="WW8Num77z0">
    <w:name w:val="WW8Num77z0"/>
    <w:rsid w:val="00F15FB5"/>
    <w:rPr>
      <w:rFonts w:ascii="Symbol" w:hAnsi="Symbol" w:cs="OpenSymbol"/>
    </w:rPr>
  </w:style>
  <w:style w:type="character" w:customStyle="1" w:styleId="WW8Num77z1">
    <w:name w:val="WW8Num77z1"/>
    <w:rsid w:val="00F15FB5"/>
    <w:rPr>
      <w:rFonts w:ascii="OpenSymbol" w:hAnsi="OpenSymbol" w:cs="OpenSymbol"/>
    </w:rPr>
  </w:style>
  <w:style w:type="character" w:customStyle="1" w:styleId="WW8Num78z0">
    <w:name w:val="WW8Num78z0"/>
    <w:rsid w:val="00F15FB5"/>
    <w:rPr>
      <w:rFonts w:ascii="Symbol" w:hAnsi="Symbol" w:cs="OpenSymbol"/>
    </w:rPr>
  </w:style>
  <w:style w:type="character" w:customStyle="1" w:styleId="WW8Num78z1">
    <w:name w:val="WW8Num78z1"/>
    <w:rsid w:val="00F15FB5"/>
    <w:rPr>
      <w:rFonts w:ascii="OpenSymbol" w:hAnsi="OpenSymbol" w:cs="OpenSymbol"/>
    </w:rPr>
  </w:style>
  <w:style w:type="character" w:customStyle="1" w:styleId="WW8Num79z0">
    <w:name w:val="WW8Num79z0"/>
    <w:rsid w:val="00F15FB5"/>
    <w:rPr>
      <w:rFonts w:ascii="Symbol" w:hAnsi="Symbol" w:cs="OpenSymbol"/>
    </w:rPr>
  </w:style>
  <w:style w:type="character" w:customStyle="1" w:styleId="WW8Num79z1">
    <w:name w:val="WW8Num79z1"/>
    <w:rsid w:val="00F15FB5"/>
    <w:rPr>
      <w:rFonts w:ascii="OpenSymbol" w:hAnsi="OpenSymbol" w:cs="OpenSymbol"/>
    </w:rPr>
  </w:style>
  <w:style w:type="character" w:customStyle="1" w:styleId="WW8Num80z0">
    <w:name w:val="WW8Num80z0"/>
    <w:rsid w:val="00F15FB5"/>
    <w:rPr>
      <w:rFonts w:ascii="Symbol" w:hAnsi="Symbol" w:cs="OpenSymbol"/>
    </w:rPr>
  </w:style>
  <w:style w:type="character" w:customStyle="1" w:styleId="WW8Num80z1">
    <w:name w:val="WW8Num80z1"/>
    <w:rsid w:val="00F15FB5"/>
    <w:rPr>
      <w:rFonts w:ascii="OpenSymbol" w:hAnsi="OpenSymbol" w:cs="OpenSymbol"/>
    </w:rPr>
  </w:style>
  <w:style w:type="character" w:customStyle="1" w:styleId="WW8Num81z0">
    <w:name w:val="WW8Num81z0"/>
    <w:rsid w:val="00F15FB5"/>
    <w:rPr>
      <w:rFonts w:ascii="Symbol" w:hAnsi="Symbol" w:cs="OpenSymbol"/>
    </w:rPr>
  </w:style>
  <w:style w:type="character" w:customStyle="1" w:styleId="WW8Num81z1">
    <w:name w:val="WW8Num81z1"/>
    <w:rsid w:val="00F15FB5"/>
    <w:rPr>
      <w:rFonts w:ascii="OpenSymbol" w:hAnsi="OpenSymbol" w:cs="OpenSymbol"/>
    </w:rPr>
  </w:style>
  <w:style w:type="character" w:customStyle="1" w:styleId="WW8Num82z0">
    <w:name w:val="WW8Num82z0"/>
    <w:rsid w:val="00F15FB5"/>
    <w:rPr>
      <w:rFonts w:ascii="Symbol" w:hAnsi="Symbol" w:cs="OpenSymbol"/>
    </w:rPr>
  </w:style>
  <w:style w:type="character" w:customStyle="1" w:styleId="WW8Num82z1">
    <w:name w:val="WW8Num82z1"/>
    <w:rsid w:val="00F15FB5"/>
    <w:rPr>
      <w:rFonts w:ascii="OpenSymbol" w:hAnsi="OpenSymbol" w:cs="OpenSymbol"/>
    </w:rPr>
  </w:style>
  <w:style w:type="character" w:customStyle="1" w:styleId="WW8Num83z0">
    <w:name w:val="WW8Num83z0"/>
    <w:rsid w:val="00F15FB5"/>
    <w:rPr>
      <w:rFonts w:ascii="Symbol" w:hAnsi="Symbol" w:cs="OpenSymbol"/>
    </w:rPr>
  </w:style>
  <w:style w:type="character" w:customStyle="1" w:styleId="WW8Num83z1">
    <w:name w:val="WW8Num83z1"/>
    <w:rsid w:val="00F15FB5"/>
    <w:rPr>
      <w:rFonts w:ascii="OpenSymbol" w:hAnsi="OpenSymbol" w:cs="OpenSymbol"/>
    </w:rPr>
  </w:style>
  <w:style w:type="character" w:customStyle="1" w:styleId="WW8Num84z0">
    <w:name w:val="WW8Num84z0"/>
    <w:rsid w:val="00F15FB5"/>
    <w:rPr>
      <w:rFonts w:ascii="Symbol" w:hAnsi="Symbol" w:cs="OpenSymbol"/>
    </w:rPr>
  </w:style>
  <w:style w:type="character" w:customStyle="1" w:styleId="WW8Num84z1">
    <w:name w:val="WW8Num84z1"/>
    <w:rsid w:val="00F15FB5"/>
    <w:rPr>
      <w:rFonts w:ascii="OpenSymbol" w:hAnsi="OpenSymbol" w:cs="OpenSymbol"/>
    </w:rPr>
  </w:style>
  <w:style w:type="character" w:customStyle="1" w:styleId="WW8Num85z0">
    <w:name w:val="WW8Num85z0"/>
    <w:rsid w:val="00F15FB5"/>
    <w:rPr>
      <w:rFonts w:ascii="Symbol" w:hAnsi="Symbol" w:cs="OpenSymbol"/>
    </w:rPr>
  </w:style>
  <w:style w:type="character" w:customStyle="1" w:styleId="WW8Num85z1">
    <w:name w:val="WW8Num85z1"/>
    <w:rsid w:val="00F15FB5"/>
    <w:rPr>
      <w:rFonts w:ascii="OpenSymbol" w:hAnsi="OpenSymbol" w:cs="OpenSymbol"/>
    </w:rPr>
  </w:style>
  <w:style w:type="character" w:customStyle="1" w:styleId="WW8Num86z0">
    <w:name w:val="WW8Num86z0"/>
    <w:rsid w:val="00F15FB5"/>
    <w:rPr>
      <w:rFonts w:ascii="Symbol" w:hAnsi="Symbol" w:cs="OpenSymbol"/>
    </w:rPr>
  </w:style>
  <w:style w:type="character" w:customStyle="1" w:styleId="WW8Num86z1">
    <w:name w:val="WW8Num86z1"/>
    <w:rsid w:val="00F15FB5"/>
    <w:rPr>
      <w:rFonts w:ascii="OpenSymbol" w:hAnsi="OpenSymbol" w:cs="OpenSymbol"/>
    </w:rPr>
  </w:style>
  <w:style w:type="character" w:customStyle="1" w:styleId="WW8Num87z0">
    <w:name w:val="WW8Num87z0"/>
    <w:rsid w:val="00F15FB5"/>
    <w:rPr>
      <w:rFonts w:ascii="Symbol" w:hAnsi="Symbol" w:cs="OpenSymbol"/>
    </w:rPr>
  </w:style>
  <w:style w:type="character" w:customStyle="1" w:styleId="WW8Num87z1">
    <w:name w:val="WW8Num87z1"/>
    <w:rsid w:val="00F15FB5"/>
    <w:rPr>
      <w:rFonts w:ascii="OpenSymbol" w:hAnsi="OpenSymbol" w:cs="OpenSymbol"/>
    </w:rPr>
  </w:style>
  <w:style w:type="character" w:customStyle="1" w:styleId="WW8Num88z0">
    <w:name w:val="WW8Num88z0"/>
    <w:rsid w:val="00F15FB5"/>
    <w:rPr>
      <w:rFonts w:ascii="Symbol" w:hAnsi="Symbol" w:cs="OpenSymbol"/>
    </w:rPr>
  </w:style>
  <w:style w:type="character" w:customStyle="1" w:styleId="WW8Num88z1">
    <w:name w:val="WW8Num88z1"/>
    <w:rsid w:val="00F15FB5"/>
    <w:rPr>
      <w:rFonts w:ascii="OpenSymbol" w:hAnsi="OpenSymbol" w:cs="OpenSymbol"/>
    </w:rPr>
  </w:style>
  <w:style w:type="character" w:customStyle="1" w:styleId="WW8Num89z0">
    <w:name w:val="WW8Num89z0"/>
    <w:rsid w:val="00F15FB5"/>
    <w:rPr>
      <w:rFonts w:ascii="Symbol" w:hAnsi="Symbol" w:cs="OpenSymbol"/>
    </w:rPr>
  </w:style>
  <w:style w:type="character" w:customStyle="1" w:styleId="WW8Num89z1">
    <w:name w:val="WW8Num89z1"/>
    <w:rsid w:val="00F15FB5"/>
    <w:rPr>
      <w:rFonts w:ascii="OpenSymbol" w:hAnsi="OpenSymbol" w:cs="OpenSymbol"/>
    </w:rPr>
  </w:style>
  <w:style w:type="character" w:customStyle="1" w:styleId="WW8Num90z0">
    <w:name w:val="WW8Num90z0"/>
    <w:rsid w:val="00F15FB5"/>
    <w:rPr>
      <w:rFonts w:ascii="Symbol" w:hAnsi="Symbol" w:cs="OpenSymbol"/>
    </w:rPr>
  </w:style>
  <w:style w:type="character" w:customStyle="1" w:styleId="WW8Num90z1">
    <w:name w:val="WW8Num90z1"/>
    <w:rsid w:val="00F15FB5"/>
    <w:rPr>
      <w:rFonts w:ascii="OpenSymbol" w:hAnsi="OpenSymbol" w:cs="OpenSymbol"/>
    </w:rPr>
  </w:style>
  <w:style w:type="character" w:customStyle="1" w:styleId="WW8Num91z0">
    <w:name w:val="WW8Num91z0"/>
    <w:rsid w:val="00F15FB5"/>
    <w:rPr>
      <w:rFonts w:ascii="Symbol" w:hAnsi="Symbol" w:cs="OpenSymbol"/>
    </w:rPr>
  </w:style>
  <w:style w:type="character" w:customStyle="1" w:styleId="WW8Num91z1">
    <w:name w:val="WW8Num91z1"/>
    <w:rsid w:val="00F15FB5"/>
    <w:rPr>
      <w:rFonts w:ascii="OpenSymbol" w:hAnsi="OpenSymbol" w:cs="OpenSymbol"/>
    </w:rPr>
  </w:style>
  <w:style w:type="character" w:customStyle="1" w:styleId="WW8Num92z0">
    <w:name w:val="WW8Num92z0"/>
    <w:rsid w:val="00F15FB5"/>
    <w:rPr>
      <w:rFonts w:ascii="Symbol" w:hAnsi="Symbol" w:cs="OpenSymbol"/>
    </w:rPr>
  </w:style>
  <w:style w:type="character" w:customStyle="1" w:styleId="WW8Num92z1">
    <w:name w:val="WW8Num92z1"/>
    <w:rsid w:val="00F15FB5"/>
    <w:rPr>
      <w:rFonts w:ascii="OpenSymbol" w:hAnsi="OpenSymbol" w:cs="OpenSymbol"/>
    </w:rPr>
  </w:style>
  <w:style w:type="character" w:customStyle="1" w:styleId="WW8Num93z0">
    <w:name w:val="WW8Num93z0"/>
    <w:rsid w:val="00F15FB5"/>
    <w:rPr>
      <w:rFonts w:ascii="Symbol" w:hAnsi="Symbol" w:cs="OpenSymbol"/>
    </w:rPr>
  </w:style>
  <w:style w:type="character" w:customStyle="1" w:styleId="WW8Num93z1">
    <w:name w:val="WW8Num93z1"/>
    <w:rsid w:val="00F15FB5"/>
    <w:rPr>
      <w:rFonts w:ascii="OpenSymbol" w:hAnsi="OpenSymbol" w:cs="OpenSymbol"/>
    </w:rPr>
  </w:style>
  <w:style w:type="character" w:customStyle="1" w:styleId="WW8Num94z0">
    <w:name w:val="WW8Num94z0"/>
    <w:rsid w:val="00F15FB5"/>
    <w:rPr>
      <w:rFonts w:ascii="Symbol" w:hAnsi="Symbol" w:cs="OpenSymbol"/>
    </w:rPr>
  </w:style>
  <w:style w:type="character" w:customStyle="1" w:styleId="WW8Num94z1">
    <w:name w:val="WW8Num94z1"/>
    <w:rsid w:val="00F15FB5"/>
    <w:rPr>
      <w:rFonts w:ascii="OpenSymbol" w:hAnsi="OpenSymbol" w:cs="OpenSymbol"/>
    </w:rPr>
  </w:style>
  <w:style w:type="character" w:customStyle="1" w:styleId="WW8Num95z0">
    <w:name w:val="WW8Num95z0"/>
    <w:rsid w:val="00F15FB5"/>
    <w:rPr>
      <w:rFonts w:ascii="Symbol" w:hAnsi="Symbol" w:cs="OpenSymbol"/>
    </w:rPr>
  </w:style>
  <w:style w:type="character" w:customStyle="1" w:styleId="WW8Num95z1">
    <w:name w:val="WW8Num95z1"/>
    <w:rsid w:val="00F15FB5"/>
    <w:rPr>
      <w:rFonts w:ascii="OpenSymbol" w:hAnsi="OpenSymbol" w:cs="OpenSymbol"/>
    </w:rPr>
  </w:style>
  <w:style w:type="character" w:customStyle="1" w:styleId="WW8Num96z0">
    <w:name w:val="WW8Num96z0"/>
    <w:rsid w:val="00F15FB5"/>
    <w:rPr>
      <w:rFonts w:ascii="Symbol" w:hAnsi="Symbol" w:cs="OpenSymbol"/>
    </w:rPr>
  </w:style>
  <w:style w:type="character" w:customStyle="1" w:styleId="WW8Num96z1">
    <w:name w:val="WW8Num96z1"/>
    <w:rsid w:val="00F15FB5"/>
    <w:rPr>
      <w:rFonts w:ascii="OpenSymbol" w:hAnsi="OpenSymbol" w:cs="OpenSymbol"/>
    </w:rPr>
  </w:style>
  <w:style w:type="character" w:customStyle="1" w:styleId="WW8Num97z0">
    <w:name w:val="WW8Num97z0"/>
    <w:rsid w:val="00F15FB5"/>
    <w:rPr>
      <w:rFonts w:ascii="Symbol" w:hAnsi="Symbol" w:cs="OpenSymbol"/>
    </w:rPr>
  </w:style>
  <w:style w:type="character" w:customStyle="1" w:styleId="WW8Num97z1">
    <w:name w:val="WW8Num97z1"/>
    <w:rsid w:val="00F15FB5"/>
    <w:rPr>
      <w:rFonts w:ascii="OpenSymbol" w:hAnsi="OpenSymbol" w:cs="OpenSymbol"/>
    </w:rPr>
  </w:style>
  <w:style w:type="character" w:customStyle="1" w:styleId="WW8Num98z0">
    <w:name w:val="WW8Num98z0"/>
    <w:rsid w:val="00F15FB5"/>
    <w:rPr>
      <w:rFonts w:ascii="Symbol" w:hAnsi="Symbol" w:cs="OpenSymbol"/>
    </w:rPr>
  </w:style>
  <w:style w:type="character" w:customStyle="1" w:styleId="WW8Num98z1">
    <w:name w:val="WW8Num98z1"/>
    <w:rsid w:val="00F15FB5"/>
    <w:rPr>
      <w:rFonts w:ascii="OpenSymbol" w:hAnsi="OpenSymbol" w:cs="OpenSymbol"/>
    </w:rPr>
  </w:style>
  <w:style w:type="character" w:customStyle="1" w:styleId="WW8Num99z0">
    <w:name w:val="WW8Num99z0"/>
    <w:rsid w:val="00F15FB5"/>
    <w:rPr>
      <w:rFonts w:ascii="Symbol" w:hAnsi="Symbol" w:cs="OpenSymbol"/>
    </w:rPr>
  </w:style>
  <w:style w:type="character" w:customStyle="1" w:styleId="WW8Num99z1">
    <w:name w:val="WW8Num99z1"/>
    <w:rsid w:val="00F15FB5"/>
    <w:rPr>
      <w:rFonts w:ascii="OpenSymbol" w:hAnsi="OpenSymbol" w:cs="OpenSymbol"/>
    </w:rPr>
  </w:style>
  <w:style w:type="character" w:customStyle="1" w:styleId="WW8Num100z0">
    <w:name w:val="WW8Num100z0"/>
    <w:rsid w:val="00F15FB5"/>
    <w:rPr>
      <w:rFonts w:ascii="Symbol" w:hAnsi="Symbol" w:cs="OpenSymbol"/>
    </w:rPr>
  </w:style>
  <w:style w:type="character" w:customStyle="1" w:styleId="WW8Num100z1">
    <w:name w:val="WW8Num100z1"/>
    <w:rsid w:val="00F15FB5"/>
    <w:rPr>
      <w:rFonts w:ascii="OpenSymbol" w:hAnsi="OpenSymbol" w:cs="OpenSymbol"/>
    </w:rPr>
  </w:style>
  <w:style w:type="character" w:customStyle="1" w:styleId="WW8Num101z0">
    <w:name w:val="WW8Num101z0"/>
    <w:rsid w:val="00F15FB5"/>
    <w:rPr>
      <w:rFonts w:ascii="Symbol" w:hAnsi="Symbol" w:cs="OpenSymbol"/>
    </w:rPr>
  </w:style>
  <w:style w:type="character" w:customStyle="1" w:styleId="WW8Num101z1">
    <w:name w:val="WW8Num101z1"/>
    <w:rsid w:val="00F15FB5"/>
    <w:rPr>
      <w:rFonts w:ascii="OpenSymbol" w:hAnsi="OpenSymbol" w:cs="OpenSymbol"/>
    </w:rPr>
  </w:style>
  <w:style w:type="character" w:customStyle="1" w:styleId="WW8Num102z0">
    <w:name w:val="WW8Num102z0"/>
    <w:rsid w:val="00F15FB5"/>
    <w:rPr>
      <w:rFonts w:ascii="Symbol" w:hAnsi="Symbol" w:cs="OpenSymbol"/>
    </w:rPr>
  </w:style>
  <w:style w:type="character" w:customStyle="1" w:styleId="WW8Num102z1">
    <w:name w:val="WW8Num102z1"/>
    <w:rsid w:val="00F15FB5"/>
    <w:rPr>
      <w:rFonts w:ascii="OpenSymbol" w:hAnsi="OpenSymbol" w:cs="OpenSymbol"/>
    </w:rPr>
  </w:style>
  <w:style w:type="character" w:customStyle="1" w:styleId="WW8Num103z0">
    <w:name w:val="WW8Num103z0"/>
    <w:rsid w:val="00F15FB5"/>
    <w:rPr>
      <w:rFonts w:ascii="Symbol" w:hAnsi="Symbol" w:cs="OpenSymbol"/>
    </w:rPr>
  </w:style>
  <w:style w:type="character" w:customStyle="1" w:styleId="WW8Num103z1">
    <w:name w:val="WW8Num103z1"/>
    <w:rsid w:val="00F15FB5"/>
    <w:rPr>
      <w:rFonts w:ascii="OpenSymbol" w:hAnsi="OpenSymbol" w:cs="OpenSymbol"/>
    </w:rPr>
  </w:style>
  <w:style w:type="character" w:customStyle="1" w:styleId="WW8Num104z0">
    <w:name w:val="WW8Num104z0"/>
    <w:rsid w:val="00F15FB5"/>
    <w:rPr>
      <w:rFonts w:ascii="Symbol" w:hAnsi="Symbol" w:cs="OpenSymbol"/>
    </w:rPr>
  </w:style>
  <w:style w:type="character" w:customStyle="1" w:styleId="WW8Num104z1">
    <w:name w:val="WW8Num104z1"/>
    <w:rsid w:val="00F15FB5"/>
    <w:rPr>
      <w:rFonts w:ascii="OpenSymbol" w:hAnsi="OpenSymbol" w:cs="OpenSymbol"/>
    </w:rPr>
  </w:style>
  <w:style w:type="character" w:customStyle="1" w:styleId="WW8Num105z0">
    <w:name w:val="WW8Num105z0"/>
    <w:rsid w:val="00F15FB5"/>
    <w:rPr>
      <w:rFonts w:ascii="Symbol" w:hAnsi="Symbol" w:cs="OpenSymbol"/>
    </w:rPr>
  </w:style>
  <w:style w:type="character" w:customStyle="1" w:styleId="WW8Num105z1">
    <w:name w:val="WW8Num105z1"/>
    <w:rsid w:val="00F15FB5"/>
    <w:rPr>
      <w:rFonts w:ascii="OpenSymbol" w:hAnsi="OpenSymbol" w:cs="OpenSymbol"/>
    </w:rPr>
  </w:style>
  <w:style w:type="character" w:customStyle="1" w:styleId="WW8Num106z0">
    <w:name w:val="WW8Num106z0"/>
    <w:rsid w:val="00F15FB5"/>
    <w:rPr>
      <w:rFonts w:ascii="Symbol" w:hAnsi="Symbol" w:cs="OpenSymbol"/>
    </w:rPr>
  </w:style>
  <w:style w:type="character" w:customStyle="1" w:styleId="WW8Num106z1">
    <w:name w:val="WW8Num106z1"/>
    <w:rsid w:val="00F15FB5"/>
    <w:rPr>
      <w:rFonts w:ascii="OpenSymbol" w:hAnsi="OpenSymbol" w:cs="OpenSymbol"/>
    </w:rPr>
  </w:style>
  <w:style w:type="character" w:customStyle="1" w:styleId="WW8Num107z0">
    <w:name w:val="WW8Num107z0"/>
    <w:rsid w:val="00F15FB5"/>
    <w:rPr>
      <w:rFonts w:ascii="Symbol" w:hAnsi="Symbol" w:cs="OpenSymbol"/>
    </w:rPr>
  </w:style>
  <w:style w:type="character" w:customStyle="1" w:styleId="WW8Num107z1">
    <w:name w:val="WW8Num107z1"/>
    <w:rsid w:val="00F15FB5"/>
    <w:rPr>
      <w:rFonts w:ascii="OpenSymbol" w:hAnsi="OpenSymbol" w:cs="OpenSymbol"/>
    </w:rPr>
  </w:style>
  <w:style w:type="character" w:customStyle="1" w:styleId="WW8Num108z0">
    <w:name w:val="WW8Num108z0"/>
    <w:rsid w:val="00F15FB5"/>
    <w:rPr>
      <w:rFonts w:ascii="Symbol" w:hAnsi="Symbol" w:cs="OpenSymbol"/>
    </w:rPr>
  </w:style>
  <w:style w:type="character" w:customStyle="1" w:styleId="WW8Num108z1">
    <w:name w:val="WW8Num108z1"/>
    <w:rsid w:val="00F15FB5"/>
    <w:rPr>
      <w:rFonts w:ascii="OpenSymbol" w:hAnsi="OpenSymbol" w:cs="OpenSymbol"/>
    </w:rPr>
  </w:style>
  <w:style w:type="character" w:customStyle="1" w:styleId="WW8Num109z0">
    <w:name w:val="WW8Num109z0"/>
    <w:rsid w:val="00F15FB5"/>
    <w:rPr>
      <w:rFonts w:ascii="Symbol" w:hAnsi="Symbol" w:cs="OpenSymbol"/>
    </w:rPr>
  </w:style>
  <w:style w:type="character" w:customStyle="1" w:styleId="WW8Num109z1">
    <w:name w:val="WW8Num109z1"/>
    <w:rsid w:val="00F15FB5"/>
    <w:rPr>
      <w:rFonts w:ascii="OpenSymbol" w:hAnsi="OpenSymbol" w:cs="OpenSymbol"/>
    </w:rPr>
  </w:style>
  <w:style w:type="character" w:customStyle="1" w:styleId="WW8Num110z0">
    <w:name w:val="WW8Num110z0"/>
    <w:rsid w:val="00F15FB5"/>
    <w:rPr>
      <w:rFonts w:ascii="Symbol" w:hAnsi="Symbol" w:cs="OpenSymbol"/>
    </w:rPr>
  </w:style>
  <w:style w:type="character" w:customStyle="1" w:styleId="WW8Num110z1">
    <w:name w:val="WW8Num110z1"/>
    <w:rsid w:val="00F15FB5"/>
    <w:rPr>
      <w:rFonts w:ascii="OpenSymbol" w:hAnsi="OpenSymbol" w:cs="OpenSymbol"/>
    </w:rPr>
  </w:style>
  <w:style w:type="character" w:customStyle="1" w:styleId="WW8Num111z0">
    <w:name w:val="WW8Num111z0"/>
    <w:rsid w:val="00F15FB5"/>
    <w:rPr>
      <w:rFonts w:ascii="Symbol" w:hAnsi="Symbol"/>
    </w:rPr>
  </w:style>
  <w:style w:type="character" w:customStyle="1" w:styleId="WW8Num112z0">
    <w:name w:val="WW8Num112z0"/>
    <w:rsid w:val="00F15FB5"/>
    <w:rPr>
      <w:rFonts w:ascii="Symbol" w:hAnsi="Symbol" w:cs="OpenSymbol"/>
    </w:rPr>
  </w:style>
  <w:style w:type="character" w:customStyle="1" w:styleId="WW8Num112z1">
    <w:name w:val="WW8Num112z1"/>
    <w:rsid w:val="00F15FB5"/>
    <w:rPr>
      <w:rFonts w:ascii="OpenSymbol" w:hAnsi="OpenSymbol" w:cs="OpenSymbol"/>
    </w:rPr>
  </w:style>
  <w:style w:type="character" w:customStyle="1" w:styleId="Absatz-Standardschriftart">
    <w:name w:val="Absatz-Standardschriftart"/>
    <w:rsid w:val="00F15FB5"/>
  </w:style>
  <w:style w:type="character" w:customStyle="1" w:styleId="WW-Absatz-Standardschriftart">
    <w:name w:val="WW-Absatz-Standardschriftart"/>
    <w:rsid w:val="00F15FB5"/>
  </w:style>
  <w:style w:type="character" w:customStyle="1" w:styleId="WW-Absatz-Standardschriftart1">
    <w:name w:val="WW-Absatz-Standardschriftart1"/>
    <w:rsid w:val="00F15FB5"/>
  </w:style>
  <w:style w:type="character" w:customStyle="1" w:styleId="WW-Absatz-Standardschriftart11">
    <w:name w:val="WW-Absatz-Standardschriftart11"/>
    <w:rsid w:val="00F15FB5"/>
  </w:style>
  <w:style w:type="character" w:customStyle="1" w:styleId="WW8Num111z1">
    <w:name w:val="WW8Num111z1"/>
    <w:rsid w:val="00F15FB5"/>
    <w:rPr>
      <w:rFonts w:ascii="Courier New" w:hAnsi="Courier New" w:cs="Courier New"/>
    </w:rPr>
  </w:style>
  <w:style w:type="character" w:customStyle="1" w:styleId="WW8Num111z2">
    <w:name w:val="WW8Num111z2"/>
    <w:rsid w:val="00F15FB5"/>
    <w:rPr>
      <w:rFonts w:ascii="Wingdings" w:hAnsi="Wingdings"/>
    </w:rPr>
  </w:style>
  <w:style w:type="character" w:customStyle="1" w:styleId="Standardskriftforavsnitt2">
    <w:name w:val="Standardskrift for avsnitt2"/>
    <w:rsid w:val="00F15FB5"/>
  </w:style>
  <w:style w:type="character" w:customStyle="1" w:styleId="WW-Absatz-Standardschriftart111">
    <w:name w:val="WW-Absatz-Standardschriftart111"/>
    <w:rsid w:val="00F15FB5"/>
  </w:style>
  <w:style w:type="character" w:customStyle="1" w:styleId="WW-Absatz-Standardschriftart1111">
    <w:name w:val="WW-Absatz-Standardschriftart1111"/>
    <w:rsid w:val="00F15FB5"/>
  </w:style>
  <w:style w:type="character" w:customStyle="1" w:styleId="WW-Absatz-Standardschriftart11111">
    <w:name w:val="WW-Absatz-Standardschriftart11111"/>
    <w:rsid w:val="00F15FB5"/>
  </w:style>
  <w:style w:type="character" w:customStyle="1" w:styleId="WW-Absatz-Standardschriftart111111">
    <w:name w:val="WW-Absatz-Standardschriftart111111"/>
    <w:rsid w:val="00F15FB5"/>
  </w:style>
  <w:style w:type="character" w:customStyle="1" w:styleId="WW-Absatz-Standardschriftart1111111">
    <w:name w:val="WW-Absatz-Standardschriftart1111111"/>
    <w:rsid w:val="00F15FB5"/>
  </w:style>
  <w:style w:type="character" w:customStyle="1" w:styleId="WW-Absatz-Standardschriftart11111111">
    <w:name w:val="WW-Absatz-Standardschriftart11111111"/>
    <w:rsid w:val="00F15FB5"/>
  </w:style>
  <w:style w:type="character" w:customStyle="1" w:styleId="WW-Absatz-Standardschriftart111111111">
    <w:name w:val="WW-Absatz-Standardschriftart111111111"/>
    <w:rsid w:val="00F15FB5"/>
  </w:style>
  <w:style w:type="character" w:customStyle="1" w:styleId="WW-Absatz-Standardschriftart1111111111">
    <w:name w:val="WW-Absatz-Standardschriftart1111111111"/>
    <w:rsid w:val="00F15FB5"/>
  </w:style>
  <w:style w:type="character" w:customStyle="1" w:styleId="WW-Absatz-Standardschriftart11111111111">
    <w:name w:val="WW-Absatz-Standardschriftart11111111111"/>
    <w:rsid w:val="00F15FB5"/>
  </w:style>
  <w:style w:type="character" w:customStyle="1" w:styleId="WW-Absatz-Standardschriftart111111111111">
    <w:name w:val="WW-Absatz-Standardschriftart111111111111"/>
    <w:rsid w:val="00F15FB5"/>
  </w:style>
  <w:style w:type="character" w:customStyle="1" w:styleId="WW-Absatz-Standardschriftart1111111111111">
    <w:name w:val="WW-Absatz-Standardschriftart1111111111111"/>
    <w:rsid w:val="00F15FB5"/>
  </w:style>
  <w:style w:type="character" w:customStyle="1" w:styleId="WW-Absatz-Standardschriftart11111111111111">
    <w:name w:val="WW-Absatz-Standardschriftart11111111111111"/>
    <w:rsid w:val="00F15FB5"/>
  </w:style>
  <w:style w:type="character" w:customStyle="1" w:styleId="WW-Absatz-Standardschriftart111111111111111">
    <w:name w:val="WW-Absatz-Standardschriftart111111111111111"/>
    <w:rsid w:val="00F15FB5"/>
  </w:style>
  <w:style w:type="character" w:customStyle="1" w:styleId="WW-Absatz-Standardschriftart1111111111111111">
    <w:name w:val="WW-Absatz-Standardschriftart1111111111111111"/>
    <w:rsid w:val="00F15FB5"/>
  </w:style>
  <w:style w:type="character" w:customStyle="1" w:styleId="WW-Absatz-Standardschriftart11111111111111111">
    <w:name w:val="WW-Absatz-Standardschriftart11111111111111111"/>
    <w:rsid w:val="00F15FB5"/>
  </w:style>
  <w:style w:type="character" w:customStyle="1" w:styleId="WW-Absatz-Standardschriftart111111111111111111">
    <w:name w:val="WW-Absatz-Standardschriftart111111111111111111"/>
    <w:rsid w:val="00F15FB5"/>
  </w:style>
  <w:style w:type="character" w:customStyle="1" w:styleId="WW-Absatz-Standardschriftart1111111111111111111">
    <w:name w:val="WW-Absatz-Standardschriftart1111111111111111111"/>
    <w:rsid w:val="00F15FB5"/>
  </w:style>
  <w:style w:type="character" w:customStyle="1" w:styleId="WW-Absatz-Standardschriftart11111111111111111111">
    <w:name w:val="WW-Absatz-Standardschriftart11111111111111111111"/>
    <w:rsid w:val="00F15FB5"/>
  </w:style>
  <w:style w:type="character" w:customStyle="1" w:styleId="WW8Num1z0">
    <w:name w:val="WW8Num1z0"/>
    <w:rsid w:val="00F15FB5"/>
    <w:rPr>
      <w:rFonts w:ascii="Symbol" w:hAnsi="Symbol"/>
    </w:rPr>
  </w:style>
  <w:style w:type="character" w:customStyle="1" w:styleId="WW8Num1z1">
    <w:name w:val="WW8Num1z1"/>
    <w:rsid w:val="00F15FB5"/>
    <w:rPr>
      <w:rFonts w:ascii="Courier New" w:hAnsi="Courier New" w:cs="Courier New"/>
    </w:rPr>
  </w:style>
  <w:style w:type="character" w:customStyle="1" w:styleId="WW8Num1z2">
    <w:name w:val="WW8Num1z2"/>
    <w:rsid w:val="00F15FB5"/>
    <w:rPr>
      <w:rFonts w:ascii="Wingdings" w:hAnsi="Wingdings"/>
    </w:rPr>
  </w:style>
  <w:style w:type="character" w:customStyle="1" w:styleId="WW8Num2z2">
    <w:name w:val="WW8Num2z2"/>
    <w:rsid w:val="00F15FB5"/>
    <w:rPr>
      <w:rFonts w:ascii="Wingdings" w:hAnsi="Wingdings"/>
    </w:rPr>
  </w:style>
  <w:style w:type="character" w:customStyle="1" w:styleId="WW8Num2z3">
    <w:name w:val="WW8Num2z3"/>
    <w:rsid w:val="00F15FB5"/>
    <w:rPr>
      <w:rFonts w:ascii="Symbol" w:hAnsi="Symbol"/>
    </w:rPr>
  </w:style>
  <w:style w:type="character" w:customStyle="1" w:styleId="WW8Num3z2">
    <w:name w:val="WW8Num3z2"/>
    <w:rsid w:val="00F15FB5"/>
    <w:rPr>
      <w:rFonts w:ascii="Wingdings" w:hAnsi="Wingdings"/>
    </w:rPr>
  </w:style>
  <w:style w:type="character" w:customStyle="1" w:styleId="WW8Num3z3">
    <w:name w:val="WW8Num3z3"/>
    <w:rsid w:val="00F15FB5"/>
    <w:rPr>
      <w:rFonts w:ascii="Symbol" w:hAnsi="Symbol"/>
    </w:rPr>
  </w:style>
  <w:style w:type="character" w:customStyle="1" w:styleId="Standardskriftforavsnitt1">
    <w:name w:val="Standardskrift for avsnitt1"/>
    <w:rsid w:val="00F15FB5"/>
  </w:style>
  <w:style w:type="character" w:customStyle="1" w:styleId="Overskrift3Tegn">
    <w:name w:val="Overskrift 3 Tegn"/>
    <w:basedOn w:val="Standardskriftforavsnitt1"/>
    <w:rsid w:val="00F15FB5"/>
    <w:rPr>
      <w:rFonts w:ascii="Arial" w:eastAsia="MS Mincho" w:hAnsi="Arial" w:cs="Arial"/>
      <w:b/>
      <w:bCs/>
      <w:sz w:val="26"/>
      <w:szCs w:val="26"/>
      <w:lang w:val="nb-NO" w:eastAsia="ar-SA" w:bidi="ar-SA"/>
    </w:rPr>
  </w:style>
  <w:style w:type="character" w:styleId="Sidetall">
    <w:name w:val="page number"/>
    <w:basedOn w:val="Standardskriftforavsnitt1"/>
    <w:rsid w:val="00F15FB5"/>
  </w:style>
  <w:style w:type="character" w:customStyle="1" w:styleId="Punkttegn">
    <w:name w:val="Punkttegn"/>
    <w:rsid w:val="00F15FB5"/>
    <w:rPr>
      <w:rFonts w:ascii="OpenSymbol" w:eastAsia="OpenSymbol" w:hAnsi="OpenSymbol" w:cs="OpenSymbol"/>
    </w:rPr>
  </w:style>
  <w:style w:type="paragraph" w:customStyle="1" w:styleId="Overskrift">
    <w:name w:val="Overskrift"/>
    <w:basedOn w:val="Normal"/>
    <w:next w:val="Brdtekst"/>
    <w:rsid w:val="00F15FB5"/>
    <w:pPr>
      <w:keepNext/>
      <w:spacing w:before="240" w:after="120"/>
    </w:pPr>
    <w:rPr>
      <w:rFonts w:ascii="Arial" w:eastAsia="Bitstream Vera Sans" w:hAnsi="Arial" w:cs="Bitstream Vera Sans"/>
      <w:sz w:val="28"/>
      <w:szCs w:val="28"/>
    </w:rPr>
  </w:style>
  <w:style w:type="paragraph" w:styleId="Brdtekst">
    <w:name w:val="Body Text"/>
    <w:basedOn w:val="Normal"/>
    <w:rsid w:val="00F15FB5"/>
    <w:pPr>
      <w:spacing w:after="120"/>
    </w:pPr>
  </w:style>
  <w:style w:type="paragraph" w:styleId="Liste">
    <w:name w:val="List"/>
    <w:basedOn w:val="Brdtekst"/>
    <w:rsid w:val="00F15FB5"/>
  </w:style>
  <w:style w:type="paragraph" w:customStyle="1" w:styleId="Bildetekst2">
    <w:name w:val="Bildetekst2"/>
    <w:basedOn w:val="Normal"/>
    <w:rsid w:val="00F15FB5"/>
    <w:pPr>
      <w:suppressLineNumbers/>
      <w:spacing w:before="120" w:after="120"/>
    </w:pPr>
    <w:rPr>
      <w:i/>
      <w:iCs/>
    </w:rPr>
  </w:style>
  <w:style w:type="paragraph" w:customStyle="1" w:styleId="Register">
    <w:name w:val="Register"/>
    <w:basedOn w:val="Normal"/>
    <w:rsid w:val="00F15FB5"/>
    <w:pPr>
      <w:suppressLineNumbers/>
    </w:pPr>
  </w:style>
  <w:style w:type="paragraph" w:customStyle="1" w:styleId="Bildetekst1">
    <w:name w:val="Bildetekst1"/>
    <w:basedOn w:val="Normal"/>
    <w:rsid w:val="00F15FB5"/>
    <w:pPr>
      <w:suppressLineNumbers/>
      <w:spacing w:before="120" w:after="120"/>
    </w:pPr>
    <w:rPr>
      <w:i/>
      <w:iCs/>
    </w:rPr>
  </w:style>
  <w:style w:type="paragraph" w:styleId="Topptekst">
    <w:name w:val="header"/>
    <w:basedOn w:val="Normal"/>
    <w:rsid w:val="00F15FB5"/>
    <w:pPr>
      <w:tabs>
        <w:tab w:val="center" w:pos="4153"/>
        <w:tab w:val="right" w:pos="8306"/>
      </w:tabs>
    </w:pPr>
  </w:style>
  <w:style w:type="paragraph" w:styleId="Bunntekst">
    <w:name w:val="footer"/>
    <w:basedOn w:val="Normal"/>
    <w:link w:val="BunntekstTegn"/>
    <w:uiPriority w:val="99"/>
    <w:rsid w:val="00F15FB5"/>
    <w:pPr>
      <w:tabs>
        <w:tab w:val="center" w:pos="4536"/>
        <w:tab w:val="right" w:pos="9072"/>
      </w:tabs>
    </w:pPr>
  </w:style>
  <w:style w:type="paragraph" w:customStyle="1" w:styleId="Dokumentkart1">
    <w:name w:val="Dokumentkart1"/>
    <w:basedOn w:val="Normal"/>
    <w:rsid w:val="00F15FB5"/>
    <w:pPr>
      <w:shd w:val="clear" w:color="auto" w:fill="000080"/>
    </w:pPr>
    <w:rPr>
      <w:rFonts w:ascii="Tahoma" w:hAnsi="Tahoma" w:cs="Tahoma"/>
    </w:rPr>
  </w:style>
  <w:style w:type="paragraph" w:customStyle="1" w:styleId="Tabellinnhold">
    <w:name w:val="Tabellinnhold"/>
    <w:basedOn w:val="Normal"/>
    <w:rsid w:val="00F15FB5"/>
    <w:pPr>
      <w:suppressLineNumbers/>
    </w:pPr>
  </w:style>
  <w:style w:type="paragraph" w:customStyle="1" w:styleId="Tabelloverskrift">
    <w:name w:val="Tabelloverskrift"/>
    <w:basedOn w:val="Tabellinnhold"/>
    <w:rsid w:val="00F15FB5"/>
    <w:pPr>
      <w:jc w:val="center"/>
    </w:pPr>
    <w:rPr>
      <w:b/>
      <w:bCs/>
    </w:rPr>
  </w:style>
  <w:style w:type="paragraph" w:customStyle="1" w:styleId="Rammeinnhold">
    <w:name w:val="Rammeinnhold"/>
    <w:basedOn w:val="Brdtekst"/>
    <w:rsid w:val="00F15FB5"/>
  </w:style>
  <w:style w:type="table" w:styleId="Tabellrutenett">
    <w:name w:val="Table Grid"/>
    <w:basedOn w:val="Vanligtabell"/>
    <w:rsid w:val="00D20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rsid w:val="003B5B3C"/>
    <w:rPr>
      <w:rFonts w:ascii="Tahoma" w:hAnsi="Tahoma" w:cs="Tahoma"/>
      <w:sz w:val="16"/>
      <w:szCs w:val="16"/>
    </w:rPr>
  </w:style>
  <w:style w:type="character" w:customStyle="1" w:styleId="BobletekstTegn">
    <w:name w:val="Bobletekst Tegn"/>
    <w:basedOn w:val="Standardskriftforavsnitt"/>
    <w:link w:val="Bobletekst"/>
    <w:rsid w:val="003B5B3C"/>
    <w:rPr>
      <w:rFonts w:ascii="Tahoma" w:eastAsia="MS Mincho" w:hAnsi="Tahoma" w:cs="Tahoma"/>
      <w:sz w:val="16"/>
      <w:szCs w:val="16"/>
      <w:lang w:eastAsia="ar-SA"/>
    </w:rPr>
  </w:style>
  <w:style w:type="paragraph" w:styleId="Listeavsnitt">
    <w:name w:val="List Paragraph"/>
    <w:basedOn w:val="Normal"/>
    <w:uiPriority w:val="34"/>
    <w:qFormat/>
    <w:rsid w:val="00A117AA"/>
    <w:pPr>
      <w:ind w:left="720"/>
      <w:contextualSpacing/>
    </w:pPr>
  </w:style>
  <w:style w:type="paragraph" w:customStyle="1" w:styleId="grep">
    <w:name w:val="grep"/>
    <w:basedOn w:val="Normal"/>
    <w:rsid w:val="0018553B"/>
    <w:pPr>
      <w:suppressAutoHyphens w:val="0"/>
      <w:spacing w:before="100" w:beforeAutospacing="1" w:after="100" w:afterAutospacing="1"/>
    </w:pPr>
    <w:rPr>
      <w:rFonts w:eastAsia="Times New Roman"/>
      <w:lang w:eastAsia="nb-NO"/>
    </w:rPr>
  </w:style>
  <w:style w:type="character" w:customStyle="1" w:styleId="BunntekstTegn">
    <w:name w:val="Bunntekst Tegn"/>
    <w:basedOn w:val="Standardskriftforavsnitt"/>
    <w:link w:val="Bunntekst"/>
    <w:uiPriority w:val="99"/>
    <w:rsid w:val="003F13C2"/>
    <w:rPr>
      <w:rFonts w:eastAsia="MS Mincho"/>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B5"/>
    <w:pPr>
      <w:suppressAutoHyphens/>
    </w:pPr>
    <w:rPr>
      <w:rFonts w:eastAsia="MS Mincho"/>
      <w:sz w:val="24"/>
      <w:szCs w:val="24"/>
      <w:lang w:eastAsia="ar-SA"/>
    </w:rPr>
  </w:style>
  <w:style w:type="paragraph" w:styleId="Overskrift1">
    <w:name w:val="heading 1"/>
    <w:basedOn w:val="Normal"/>
    <w:next w:val="Normal"/>
    <w:qFormat/>
    <w:rsid w:val="00F15FB5"/>
    <w:pPr>
      <w:keepNext/>
      <w:numPr>
        <w:numId w:val="1"/>
      </w:numPr>
      <w:spacing w:before="240" w:after="60"/>
      <w:outlineLvl w:val="0"/>
    </w:pPr>
    <w:rPr>
      <w:rFonts w:ascii="Arial" w:hAnsi="Arial" w:cs="Arial"/>
      <w:b/>
      <w:bCs/>
      <w:kern w:val="1"/>
      <w:sz w:val="32"/>
      <w:szCs w:val="32"/>
    </w:rPr>
  </w:style>
  <w:style w:type="paragraph" w:styleId="Overskrift2">
    <w:name w:val="heading 2"/>
    <w:basedOn w:val="Normal"/>
    <w:next w:val="Normal"/>
    <w:qFormat/>
    <w:rsid w:val="00F15FB5"/>
    <w:pPr>
      <w:keepNext/>
      <w:numPr>
        <w:ilvl w:val="1"/>
        <w:numId w:val="1"/>
      </w:numPr>
      <w:outlineLvl w:val="1"/>
    </w:pPr>
    <w:rPr>
      <w:b/>
      <w:bCs/>
    </w:rPr>
  </w:style>
  <w:style w:type="paragraph" w:styleId="Overskrift3">
    <w:name w:val="heading 3"/>
    <w:basedOn w:val="Normal"/>
    <w:next w:val="Normal"/>
    <w:qFormat/>
    <w:rsid w:val="00F15FB5"/>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qFormat/>
    <w:rsid w:val="00F15FB5"/>
    <w:pPr>
      <w:keepNext/>
      <w:numPr>
        <w:ilvl w:val="3"/>
        <w:numId w:val="1"/>
      </w:numPr>
      <w:outlineLvl w:val="3"/>
    </w:pPr>
    <w:rPr>
      <w:b/>
      <w:bCs/>
      <w:sz w:val="21"/>
      <w:szCs w:val="21"/>
    </w:rPr>
  </w:style>
  <w:style w:type="paragraph" w:styleId="Overskrift5">
    <w:name w:val="heading 5"/>
    <w:basedOn w:val="Normal"/>
    <w:next w:val="Normal"/>
    <w:qFormat/>
    <w:rsid w:val="00F15FB5"/>
    <w:pPr>
      <w:keepNext/>
      <w:numPr>
        <w:ilvl w:val="4"/>
        <w:numId w:val="1"/>
      </w:numPr>
      <w:autoSpaceDE w:val="0"/>
      <w:outlineLvl w:val="4"/>
    </w:pPr>
    <w:rPr>
      <w:b/>
      <w:bCs/>
      <w:sz w:val="22"/>
      <w:szCs w:val="28"/>
    </w:rPr>
  </w:style>
  <w:style w:type="paragraph" w:styleId="Overskrift6">
    <w:name w:val="heading 6"/>
    <w:basedOn w:val="Normal"/>
    <w:next w:val="Normal"/>
    <w:qFormat/>
    <w:rsid w:val="00F15FB5"/>
    <w:pPr>
      <w:keepNext/>
      <w:numPr>
        <w:ilvl w:val="5"/>
        <w:numId w:val="1"/>
      </w:numPr>
      <w:autoSpaceDE w:val="0"/>
      <w:outlineLvl w:val="5"/>
    </w:pPr>
    <w:rPr>
      <w:b/>
      <w:bCs/>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2z0">
    <w:name w:val="WW8Num2z0"/>
    <w:rsid w:val="00F15FB5"/>
    <w:rPr>
      <w:rFonts w:ascii="Times New Roman" w:eastAsia="MS Mincho" w:hAnsi="Times New Roman" w:cs="Times New Roman"/>
    </w:rPr>
  </w:style>
  <w:style w:type="character" w:customStyle="1" w:styleId="WW8Num2z1">
    <w:name w:val="WW8Num2z1"/>
    <w:rsid w:val="00F15FB5"/>
    <w:rPr>
      <w:rFonts w:ascii="Courier New" w:hAnsi="Courier New"/>
    </w:rPr>
  </w:style>
  <w:style w:type="character" w:customStyle="1" w:styleId="WW8Num3z0">
    <w:name w:val="WW8Num3z0"/>
    <w:rsid w:val="00F15FB5"/>
    <w:rPr>
      <w:rFonts w:ascii="Times New Roman" w:eastAsia="MS Mincho" w:hAnsi="Times New Roman" w:cs="Times New Roman"/>
    </w:rPr>
  </w:style>
  <w:style w:type="character" w:customStyle="1" w:styleId="WW8Num3z1">
    <w:name w:val="WW8Num3z1"/>
    <w:rsid w:val="00F15FB5"/>
    <w:rPr>
      <w:rFonts w:ascii="Courier New" w:hAnsi="Courier New"/>
    </w:rPr>
  </w:style>
  <w:style w:type="character" w:customStyle="1" w:styleId="WW8Num4z0">
    <w:name w:val="WW8Num4z0"/>
    <w:rsid w:val="00F15FB5"/>
    <w:rPr>
      <w:rFonts w:ascii="Symbol" w:hAnsi="Symbol" w:cs="OpenSymbol"/>
    </w:rPr>
  </w:style>
  <w:style w:type="character" w:customStyle="1" w:styleId="WW8Num4z1">
    <w:name w:val="WW8Num4z1"/>
    <w:rsid w:val="00F15FB5"/>
    <w:rPr>
      <w:rFonts w:ascii="OpenSymbol" w:hAnsi="OpenSymbol" w:cs="OpenSymbol"/>
    </w:rPr>
  </w:style>
  <w:style w:type="character" w:customStyle="1" w:styleId="WW8Num5z0">
    <w:name w:val="WW8Num5z0"/>
    <w:rsid w:val="00F15FB5"/>
    <w:rPr>
      <w:rFonts w:ascii="Symbol" w:hAnsi="Symbol" w:cs="OpenSymbol"/>
    </w:rPr>
  </w:style>
  <w:style w:type="character" w:customStyle="1" w:styleId="WW8Num5z1">
    <w:name w:val="WW8Num5z1"/>
    <w:rsid w:val="00F15FB5"/>
    <w:rPr>
      <w:rFonts w:ascii="OpenSymbol" w:hAnsi="OpenSymbol" w:cs="OpenSymbol"/>
    </w:rPr>
  </w:style>
  <w:style w:type="character" w:customStyle="1" w:styleId="WW8Num6z0">
    <w:name w:val="WW8Num6z0"/>
    <w:rsid w:val="00F15FB5"/>
    <w:rPr>
      <w:rFonts w:ascii="Symbol" w:hAnsi="Symbol" w:cs="OpenSymbol"/>
    </w:rPr>
  </w:style>
  <w:style w:type="character" w:customStyle="1" w:styleId="WW8Num6z1">
    <w:name w:val="WW8Num6z1"/>
    <w:rsid w:val="00F15FB5"/>
    <w:rPr>
      <w:rFonts w:ascii="OpenSymbol" w:hAnsi="OpenSymbol" w:cs="OpenSymbol"/>
    </w:rPr>
  </w:style>
  <w:style w:type="character" w:customStyle="1" w:styleId="WW8Num7z0">
    <w:name w:val="WW8Num7z0"/>
    <w:rsid w:val="00F15FB5"/>
    <w:rPr>
      <w:rFonts w:ascii="Symbol" w:hAnsi="Symbol" w:cs="OpenSymbol"/>
    </w:rPr>
  </w:style>
  <w:style w:type="character" w:customStyle="1" w:styleId="WW8Num7z1">
    <w:name w:val="WW8Num7z1"/>
    <w:rsid w:val="00F15FB5"/>
    <w:rPr>
      <w:rFonts w:ascii="OpenSymbol" w:hAnsi="OpenSymbol" w:cs="OpenSymbol"/>
    </w:rPr>
  </w:style>
  <w:style w:type="character" w:customStyle="1" w:styleId="WW8Num8z0">
    <w:name w:val="WW8Num8z0"/>
    <w:rsid w:val="00F15FB5"/>
    <w:rPr>
      <w:rFonts w:ascii="Symbol" w:hAnsi="Symbol" w:cs="OpenSymbol"/>
    </w:rPr>
  </w:style>
  <w:style w:type="character" w:customStyle="1" w:styleId="WW8Num8z1">
    <w:name w:val="WW8Num8z1"/>
    <w:rsid w:val="00F15FB5"/>
    <w:rPr>
      <w:rFonts w:ascii="OpenSymbol" w:hAnsi="OpenSymbol" w:cs="OpenSymbol"/>
    </w:rPr>
  </w:style>
  <w:style w:type="character" w:customStyle="1" w:styleId="WW8Num9z0">
    <w:name w:val="WW8Num9z0"/>
    <w:rsid w:val="00F15FB5"/>
    <w:rPr>
      <w:rFonts w:ascii="Symbol" w:hAnsi="Symbol" w:cs="OpenSymbol"/>
    </w:rPr>
  </w:style>
  <w:style w:type="character" w:customStyle="1" w:styleId="WW8Num9z1">
    <w:name w:val="WW8Num9z1"/>
    <w:rsid w:val="00F15FB5"/>
    <w:rPr>
      <w:rFonts w:ascii="OpenSymbol" w:hAnsi="OpenSymbol" w:cs="OpenSymbol"/>
    </w:rPr>
  </w:style>
  <w:style w:type="character" w:customStyle="1" w:styleId="WW8Num10z0">
    <w:name w:val="WW8Num10z0"/>
    <w:rsid w:val="00F15FB5"/>
    <w:rPr>
      <w:rFonts w:ascii="Symbol" w:hAnsi="Symbol" w:cs="OpenSymbol"/>
    </w:rPr>
  </w:style>
  <w:style w:type="character" w:customStyle="1" w:styleId="WW8Num10z1">
    <w:name w:val="WW8Num10z1"/>
    <w:rsid w:val="00F15FB5"/>
    <w:rPr>
      <w:rFonts w:ascii="OpenSymbol" w:hAnsi="OpenSymbol" w:cs="OpenSymbol"/>
    </w:rPr>
  </w:style>
  <w:style w:type="character" w:customStyle="1" w:styleId="WW8Num11z0">
    <w:name w:val="WW8Num11z0"/>
    <w:rsid w:val="00F15FB5"/>
    <w:rPr>
      <w:rFonts w:ascii="Symbol" w:hAnsi="Symbol" w:cs="OpenSymbol"/>
    </w:rPr>
  </w:style>
  <w:style w:type="character" w:customStyle="1" w:styleId="WW8Num11z1">
    <w:name w:val="WW8Num11z1"/>
    <w:rsid w:val="00F15FB5"/>
    <w:rPr>
      <w:rFonts w:ascii="OpenSymbol" w:hAnsi="OpenSymbol" w:cs="OpenSymbol"/>
    </w:rPr>
  </w:style>
  <w:style w:type="character" w:customStyle="1" w:styleId="WW8Num12z0">
    <w:name w:val="WW8Num12z0"/>
    <w:rsid w:val="00F15FB5"/>
    <w:rPr>
      <w:rFonts w:ascii="Symbol" w:hAnsi="Symbol" w:cs="OpenSymbol"/>
    </w:rPr>
  </w:style>
  <w:style w:type="character" w:customStyle="1" w:styleId="WW8Num12z1">
    <w:name w:val="WW8Num12z1"/>
    <w:rsid w:val="00F15FB5"/>
    <w:rPr>
      <w:rFonts w:ascii="OpenSymbol" w:hAnsi="OpenSymbol" w:cs="OpenSymbol"/>
    </w:rPr>
  </w:style>
  <w:style w:type="character" w:customStyle="1" w:styleId="WW8Num13z0">
    <w:name w:val="WW8Num13z0"/>
    <w:rsid w:val="00F15FB5"/>
    <w:rPr>
      <w:rFonts w:ascii="Symbol" w:hAnsi="Symbol" w:cs="OpenSymbol"/>
    </w:rPr>
  </w:style>
  <w:style w:type="character" w:customStyle="1" w:styleId="WW8Num13z1">
    <w:name w:val="WW8Num13z1"/>
    <w:rsid w:val="00F15FB5"/>
    <w:rPr>
      <w:rFonts w:ascii="OpenSymbol" w:hAnsi="OpenSymbol" w:cs="OpenSymbol"/>
    </w:rPr>
  </w:style>
  <w:style w:type="character" w:customStyle="1" w:styleId="WW8Num14z0">
    <w:name w:val="WW8Num14z0"/>
    <w:rsid w:val="00F15FB5"/>
    <w:rPr>
      <w:rFonts w:ascii="Symbol" w:hAnsi="Symbol" w:cs="OpenSymbol"/>
    </w:rPr>
  </w:style>
  <w:style w:type="character" w:customStyle="1" w:styleId="WW8Num14z1">
    <w:name w:val="WW8Num14z1"/>
    <w:rsid w:val="00F15FB5"/>
    <w:rPr>
      <w:rFonts w:ascii="OpenSymbol" w:hAnsi="OpenSymbol" w:cs="OpenSymbol"/>
    </w:rPr>
  </w:style>
  <w:style w:type="character" w:customStyle="1" w:styleId="WW8Num15z0">
    <w:name w:val="WW8Num15z0"/>
    <w:rsid w:val="00F15FB5"/>
    <w:rPr>
      <w:rFonts w:ascii="Symbol" w:hAnsi="Symbol" w:cs="OpenSymbol"/>
    </w:rPr>
  </w:style>
  <w:style w:type="character" w:customStyle="1" w:styleId="WW8Num15z1">
    <w:name w:val="WW8Num15z1"/>
    <w:rsid w:val="00F15FB5"/>
    <w:rPr>
      <w:rFonts w:ascii="OpenSymbol" w:hAnsi="OpenSymbol" w:cs="OpenSymbol"/>
    </w:rPr>
  </w:style>
  <w:style w:type="character" w:customStyle="1" w:styleId="WW8Num16z0">
    <w:name w:val="WW8Num16z0"/>
    <w:rsid w:val="00F15FB5"/>
    <w:rPr>
      <w:rFonts w:ascii="Symbol" w:hAnsi="Symbol" w:cs="OpenSymbol"/>
    </w:rPr>
  </w:style>
  <w:style w:type="character" w:customStyle="1" w:styleId="WW8Num16z1">
    <w:name w:val="WW8Num16z1"/>
    <w:rsid w:val="00F15FB5"/>
    <w:rPr>
      <w:rFonts w:ascii="OpenSymbol" w:hAnsi="OpenSymbol" w:cs="OpenSymbol"/>
    </w:rPr>
  </w:style>
  <w:style w:type="character" w:customStyle="1" w:styleId="WW8Num17z0">
    <w:name w:val="WW8Num17z0"/>
    <w:rsid w:val="00F15FB5"/>
    <w:rPr>
      <w:rFonts w:ascii="Symbol" w:hAnsi="Symbol" w:cs="OpenSymbol"/>
    </w:rPr>
  </w:style>
  <w:style w:type="character" w:customStyle="1" w:styleId="WW8Num17z1">
    <w:name w:val="WW8Num17z1"/>
    <w:rsid w:val="00F15FB5"/>
    <w:rPr>
      <w:rFonts w:ascii="OpenSymbol" w:hAnsi="OpenSymbol" w:cs="OpenSymbol"/>
    </w:rPr>
  </w:style>
  <w:style w:type="character" w:customStyle="1" w:styleId="WW8Num18z0">
    <w:name w:val="WW8Num18z0"/>
    <w:rsid w:val="00F15FB5"/>
    <w:rPr>
      <w:rFonts w:ascii="Symbol" w:hAnsi="Symbol" w:cs="OpenSymbol"/>
    </w:rPr>
  </w:style>
  <w:style w:type="character" w:customStyle="1" w:styleId="WW8Num18z1">
    <w:name w:val="WW8Num18z1"/>
    <w:rsid w:val="00F15FB5"/>
    <w:rPr>
      <w:rFonts w:ascii="OpenSymbol" w:hAnsi="OpenSymbol" w:cs="OpenSymbol"/>
    </w:rPr>
  </w:style>
  <w:style w:type="character" w:customStyle="1" w:styleId="WW8Num19z0">
    <w:name w:val="WW8Num19z0"/>
    <w:rsid w:val="00F15FB5"/>
    <w:rPr>
      <w:rFonts w:ascii="Symbol" w:hAnsi="Symbol" w:cs="OpenSymbol"/>
    </w:rPr>
  </w:style>
  <w:style w:type="character" w:customStyle="1" w:styleId="WW8Num19z1">
    <w:name w:val="WW8Num19z1"/>
    <w:rsid w:val="00F15FB5"/>
    <w:rPr>
      <w:rFonts w:ascii="OpenSymbol" w:hAnsi="OpenSymbol" w:cs="OpenSymbol"/>
    </w:rPr>
  </w:style>
  <w:style w:type="character" w:customStyle="1" w:styleId="WW8Num20z0">
    <w:name w:val="WW8Num20z0"/>
    <w:rsid w:val="00F15FB5"/>
    <w:rPr>
      <w:rFonts w:ascii="Symbol" w:hAnsi="Symbol" w:cs="OpenSymbol"/>
    </w:rPr>
  </w:style>
  <w:style w:type="character" w:customStyle="1" w:styleId="WW8Num20z1">
    <w:name w:val="WW8Num20z1"/>
    <w:rsid w:val="00F15FB5"/>
    <w:rPr>
      <w:rFonts w:ascii="OpenSymbol" w:hAnsi="OpenSymbol" w:cs="OpenSymbol"/>
    </w:rPr>
  </w:style>
  <w:style w:type="character" w:customStyle="1" w:styleId="WW8Num21z0">
    <w:name w:val="WW8Num21z0"/>
    <w:rsid w:val="00F15FB5"/>
    <w:rPr>
      <w:rFonts w:ascii="Symbol" w:hAnsi="Symbol" w:cs="OpenSymbol"/>
    </w:rPr>
  </w:style>
  <w:style w:type="character" w:customStyle="1" w:styleId="WW8Num21z1">
    <w:name w:val="WW8Num21z1"/>
    <w:rsid w:val="00F15FB5"/>
    <w:rPr>
      <w:rFonts w:ascii="OpenSymbol" w:hAnsi="OpenSymbol" w:cs="OpenSymbol"/>
    </w:rPr>
  </w:style>
  <w:style w:type="character" w:customStyle="1" w:styleId="WW8Num22z0">
    <w:name w:val="WW8Num22z0"/>
    <w:rsid w:val="00F15FB5"/>
    <w:rPr>
      <w:rFonts w:ascii="Symbol" w:hAnsi="Symbol" w:cs="OpenSymbol"/>
    </w:rPr>
  </w:style>
  <w:style w:type="character" w:customStyle="1" w:styleId="WW8Num22z1">
    <w:name w:val="WW8Num22z1"/>
    <w:rsid w:val="00F15FB5"/>
    <w:rPr>
      <w:rFonts w:ascii="OpenSymbol" w:hAnsi="OpenSymbol" w:cs="OpenSymbol"/>
    </w:rPr>
  </w:style>
  <w:style w:type="character" w:customStyle="1" w:styleId="WW8Num23z0">
    <w:name w:val="WW8Num23z0"/>
    <w:rsid w:val="00F15FB5"/>
    <w:rPr>
      <w:rFonts w:ascii="Symbol" w:hAnsi="Symbol" w:cs="OpenSymbol"/>
    </w:rPr>
  </w:style>
  <w:style w:type="character" w:customStyle="1" w:styleId="WW8Num23z1">
    <w:name w:val="WW8Num23z1"/>
    <w:rsid w:val="00F15FB5"/>
    <w:rPr>
      <w:rFonts w:ascii="OpenSymbol" w:hAnsi="OpenSymbol" w:cs="OpenSymbol"/>
    </w:rPr>
  </w:style>
  <w:style w:type="character" w:customStyle="1" w:styleId="WW8Num24z0">
    <w:name w:val="WW8Num24z0"/>
    <w:rsid w:val="00F15FB5"/>
    <w:rPr>
      <w:rFonts w:ascii="Symbol" w:hAnsi="Symbol" w:cs="OpenSymbol"/>
    </w:rPr>
  </w:style>
  <w:style w:type="character" w:customStyle="1" w:styleId="WW8Num24z1">
    <w:name w:val="WW8Num24z1"/>
    <w:rsid w:val="00F15FB5"/>
    <w:rPr>
      <w:rFonts w:ascii="OpenSymbol" w:hAnsi="OpenSymbol" w:cs="OpenSymbol"/>
    </w:rPr>
  </w:style>
  <w:style w:type="character" w:customStyle="1" w:styleId="WW8Num25z0">
    <w:name w:val="WW8Num25z0"/>
    <w:rsid w:val="00F15FB5"/>
    <w:rPr>
      <w:rFonts w:ascii="Symbol" w:hAnsi="Symbol" w:cs="OpenSymbol"/>
    </w:rPr>
  </w:style>
  <w:style w:type="character" w:customStyle="1" w:styleId="WW8Num25z1">
    <w:name w:val="WW8Num25z1"/>
    <w:rsid w:val="00F15FB5"/>
    <w:rPr>
      <w:rFonts w:ascii="OpenSymbol" w:hAnsi="OpenSymbol" w:cs="OpenSymbol"/>
    </w:rPr>
  </w:style>
  <w:style w:type="character" w:customStyle="1" w:styleId="WW8Num26z0">
    <w:name w:val="WW8Num26z0"/>
    <w:rsid w:val="00F15FB5"/>
    <w:rPr>
      <w:rFonts w:ascii="Symbol" w:hAnsi="Symbol" w:cs="OpenSymbol"/>
    </w:rPr>
  </w:style>
  <w:style w:type="character" w:customStyle="1" w:styleId="WW8Num26z1">
    <w:name w:val="WW8Num26z1"/>
    <w:rsid w:val="00F15FB5"/>
    <w:rPr>
      <w:rFonts w:ascii="OpenSymbol" w:hAnsi="OpenSymbol" w:cs="OpenSymbol"/>
    </w:rPr>
  </w:style>
  <w:style w:type="character" w:customStyle="1" w:styleId="WW8Num27z0">
    <w:name w:val="WW8Num27z0"/>
    <w:rsid w:val="00F15FB5"/>
    <w:rPr>
      <w:rFonts w:ascii="Symbol" w:hAnsi="Symbol" w:cs="OpenSymbol"/>
    </w:rPr>
  </w:style>
  <w:style w:type="character" w:customStyle="1" w:styleId="WW8Num27z1">
    <w:name w:val="WW8Num27z1"/>
    <w:rsid w:val="00F15FB5"/>
    <w:rPr>
      <w:rFonts w:ascii="OpenSymbol" w:hAnsi="OpenSymbol" w:cs="OpenSymbol"/>
    </w:rPr>
  </w:style>
  <w:style w:type="character" w:customStyle="1" w:styleId="WW8Num28z0">
    <w:name w:val="WW8Num28z0"/>
    <w:rsid w:val="00F15FB5"/>
    <w:rPr>
      <w:rFonts w:ascii="Symbol" w:hAnsi="Symbol" w:cs="OpenSymbol"/>
    </w:rPr>
  </w:style>
  <w:style w:type="character" w:customStyle="1" w:styleId="WW8Num28z1">
    <w:name w:val="WW8Num28z1"/>
    <w:rsid w:val="00F15FB5"/>
    <w:rPr>
      <w:rFonts w:ascii="OpenSymbol" w:hAnsi="OpenSymbol" w:cs="OpenSymbol"/>
    </w:rPr>
  </w:style>
  <w:style w:type="character" w:customStyle="1" w:styleId="WW8Num29z0">
    <w:name w:val="WW8Num29z0"/>
    <w:rsid w:val="00F15FB5"/>
    <w:rPr>
      <w:rFonts w:ascii="Symbol" w:hAnsi="Symbol" w:cs="OpenSymbol"/>
    </w:rPr>
  </w:style>
  <w:style w:type="character" w:customStyle="1" w:styleId="WW8Num29z1">
    <w:name w:val="WW8Num29z1"/>
    <w:rsid w:val="00F15FB5"/>
    <w:rPr>
      <w:rFonts w:ascii="OpenSymbol" w:hAnsi="OpenSymbol" w:cs="OpenSymbol"/>
    </w:rPr>
  </w:style>
  <w:style w:type="character" w:customStyle="1" w:styleId="WW8Num30z0">
    <w:name w:val="WW8Num30z0"/>
    <w:rsid w:val="00F15FB5"/>
    <w:rPr>
      <w:rFonts w:ascii="Symbol" w:hAnsi="Symbol" w:cs="OpenSymbol"/>
    </w:rPr>
  </w:style>
  <w:style w:type="character" w:customStyle="1" w:styleId="WW8Num30z1">
    <w:name w:val="WW8Num30z1"/>
    <w:rsid w:val="00F15FB5"/>
    <w:rPr>
      <w:rFonts w:ascii="OpenSymbol" w:hAnsi="OpenSymbol" w:cs="OpenSymbol"/>
    </w:rPr>
  </w:style>
  <w:style w:type="character" w:customStyle="1" w:styleId="WW8Num31z0">
    <w:name w:val="WW8Num31z0"/>
    <w:rsid w:val="00F15FB5"/>
    <w:rPr>
      <w:rFonts w:ascii="Symbol" w:hAnsi="Symbol" w:cs="OpenSymbol"/>
    </w:rPr>
  </w:style>
  <w:style w:type="character" w:customStyle="1" w:styleId="WW8Num31z1">
    <w:name w:val="WW8Num31z1"/>
    <w:rsid w:val="00F15FB5"/>
    <w:rPr>
      <w:rFonts w:ascii="OpenSymbol" w:hAnsi="OpenSymbol" w:cs="OpenSymbol"/>
    </w:rPr>
  </w:style>
  <w:style w:type="character" w:customStyle="1" w:styleId="WW8Num32z0">
    <w:name w:val="WW8Num32z0"/>
    <w:rsid w:val="00F15FB5"/>
    <w:rPr>
      <w:rFonts w:ascii="Symbol" w:hAnsi="Symbol" w:cs="OpenSymbol"/>
    </w:rPr>
  </w:style>
  <w:style w:type="character" w:customStyle="1" w:styleId="WW8Num32z1">
    <w:name w:val="WW8Num32z1"/>
    <w:rsid w:val="00F15FB5"/>
    <w:rPr>
      <w:rFonts w:ascii="OpenSymbol" w:hAnsi="OpenSymbol" w:cs="OpenSymbol"/>
    </w:rPr>
  </w:style>
  <w:style w:type="character" w:customStyle="1" w:styleId="WW8Num33z0">
    <w:name w:val="WW8Num33z0"/>
    <w:rsid w:val="00F15FB5"/>
    <w:rPr>
      <w:rFonts w:ascii="Symbol" w:hAnsi="Symbol" w:cs="OpenSymbol"/>
    </w:rPr>
  </w:style>
  <w:style w:type="character" w:customStyle="1" w:styleId="WW8Num33z1">
    <w:name w:val="WW8Num33z1"/>
    <w:rsid w:val="00F15FB5"/>
    <w:rPr>
      <w:rFonts w:ascii="OpenSymbol" w:hAnsi="OpenSymbol" w:cs="OpenSymbol"/>
    </w:rPr>
  </w:style>
  <w:style w:type="character" w:customStyle="1" w:styleId="WW8Num34z0">
    <w:name w:val="WW8Num34z0"/>
    <w:rsid w:val="00F15FB5"/>
    <w:rPr>
      <w:rFonts w:ascii="Symbol" w:hAnsi="Symbol" w:cs="OpenSymbol"/>
    </w:rPr>
  </w:style>
  <w:style w:type="character" w:customStyle="1" w:styleId="WW8Num34z1">
    <w:name w:val="WW8Num34z1"/>
    <w:rsid w:val="00F15FB5"/>
    <w:rPr>
      <w:rFonts w:ascii="OpenSymbol" w:hAnsi="OpenSymbol" w:cs="OpenSymbol"/>
    </w:rPr>
  </w:style>
  <w:style w:type="character" w:customStyle="1" w:styleId="WW8Num35z0">
    <w:name w:val="WW8Num35z0"/>
    <w:rsid w:val="00F15FB5"/>
    <w:rPr>
      <w:rFonts w:ascii="Symbol" w:hAnsi="Symbol" w:cs="OpenSymbol"/>
    </w:rPr>
  </w:style>
  <w:style w:type="character" w:customStyle="1" w:styleId="WW8Num35z1">
    <w:name w:val="WW8Num35z1"/>
    <w:rsid w:val="00F15FB5"/>
    <w:rPr>
      <w:rFonts w:ascii="OpenSymbol" w:hAnsi="OpenSymbol" w:cs="OpenSymbol"/>
    </w:rPr>
  </w:style>
  <w:style w:type="character" w:customStyle="1" w:styleId="WW8Num36z0">
    <w:name w:val="WW8Num36z0"/>
    <w:rsid w:val="00F15FB5"/>
    <w:rPr>
      <w:rFonts w:ascii="Symbol" w:hAnsi="Symbol" w:cs="OpenSymbol"/>
    </w:rPr>
  </w:style>
  <w:style w:type="character" w:customStyle="1" w:styleId="WW8Num36z1">
    <w:name w:val="WW8Num36z1"/>
    <w:rsid w:val="00F15FB5"/>
    <w:rPr>
      <w:rFonts w:ascii="OpenSymbol" w:hAnsi="OpenSymbol" w:cs="OpenSymbol"/>
    </w:rPr>
  </w:style>
  <w:style w:type="character" w:customStyle="1" w:styleId="WW8Num37z0">
    <w:name w:val="WW8Num37z0"/>
    <w:rsid w:val="00F15FB5"/>
    <w:rPr>
      <w:rFonts w:ascii="Symbol" w:hAnsi="Symbol" w:cs="OpenSymbol"/>
    </w:rPr>
  </w:style>
  <w:style w:type="character" w:customStyle="1" w:styleId="WW8Num37z1">
    <w:name w:val="WW8Num37z1"/>
    <w:rsid w:val="00F15FB5"/>
    <w:rPr>
      <w:rFonts w:ascii="OpenSymbol" w:hAnsi="OpenSymbol" w:cs="OpenSymbol"/>
    </w:rPr>
  </w:style>
  <w:style w:type="character" w:customStyle="1" w:styleId="WW8Num38z0">
    <w:name w:val="WW8Num38z0"/>
    <w:rsid w:val="00F15FB5"/>
    <w:rPr>
      <w:rFonts w:ascii="Symbol" w:hAnsi="Symbol" w:cs="OpenSymbol"/>
    </w:rPr>
  </w:style>
  <w:style w:type="character" w:customStyle="1" w:styleId="WW8Num38z1">
    <w:name w:val="WW8Num38z1"/>
    <w:rsid w:val="00F15FB5"/>
    <w:rPr>
      <w:rFonts w:ascii="OpenSymbol" w:hAnsi="OpenSymbol" w:cs="OpenSymbol"/>
    </w:rPr>
  </w:style>
  <w:style w:type="character" w:customStyle="1" w:styleId="WW8Num39z0">
    <w:name w:val="WW8Num39z0"/>
    <w:rsid w:val="00F15FB5"/>
    <w:rPr>
      <w:rFonts w:ascii="Symbol" w:hAnsi="Symbol" w:cs="OpenSymbol"/>
    </w:rPr>
  </w:style>
  <w:style w:type="character" w:customStyle="1" w:styleId="WW8Num39z1">
    <w:name w:val="WW8Num39z1"/>
    <w:rsid w:val="00F15FB5"/>
    <w:rPr>
      <w:rFonts w:ascii="OpenSymbol" w:hAnsi="OpenSymbol" w:cs="OpenSymbol"/>
    </w:rPr>
  </w:style>
  <w:style w:type="character" w:customStyle="1" w:styleId="WW8Num40z0">
    <w:name w:val="WW8Num40z0"/>
    <w:rsid w:val="00F15FB5"/>
    <w:rPr>
      <w:rFonts w:ascii="Symbol" w:hAnsi="Symbol" w:cs="OpenSymbol"/>
    </w:rPr>
  </w:style>
  <w:style w:type="character" w:customStyle="1" w:styleId="WW8Num40z1">
    <w:name w:val="WW8Num40z1"/>
    <w:rsid w:val="00F15FB5"/>
    <w:rPr>
      <w:rFonts w:ascii="OpenSymbol" w:hAnsi="OpenSymbol" w:cs="OpenSymbol"/>
    </w:rPr>
  </w:style>
  <w:style w:type="character" w:customStyle="1" w:styleId="WW8Num41z0">
    <w:name w:val="WW8Num41z0"/>
    <w:rsid w:val="00F15FB5"/>
    <w:rPr>
      <w:rFonts w:ascii="Symbol" w:hAnsi="Symbol" w:cs="OpenSymbol"/>
    </w:rPr>
  </w:style>
  <w:style w:type="character" w:customStyle="1" w:styleId="WW8Num41z1">
    <w:name w:val="WW8Num41z1"/>
    <w:rsid w:val="00F15FB5"/>
    <w:rPr>
      <w:rFonts w:ascii="OpenSymbol" w:hAnsi="OpenSymbol" w:cs="OpenSymbol"/>
    </w:rPr>
  </w:style>
  <w:style w:type="character" w:customStyle="1" w:styleId="WW8Num42z0">
    <w:name w:val="WW8Num42z0"/>
    <w:rsid w:val="00F15FB5"/>
    <w:rPr>
      <w:rFonts w:ascii="Symbol" w:hAnsi="Symbol" w:cs="OpenSymbol"/>
    </w:rPr>
  </w:style>
  <w:style w:type="character" w:customStyle="1" w:styleId="WW8Num42z1">
    <w:name w:val="WW8Num42z1"/>
    <w:rsid w:val="00F15FB5"/>
    <w:rPr>
      <w:rFonts w:ascii="OpenSymbol" w:hAnsi="OpenSymbol" w:cs="OpenSymbol"/>
    </w:rPr>
  </w:style>
  <w:style w:type="character" w:customStyle="1" w:styleId="WW8Num43z0">
    <w:name w:val="WW8Num43z0"/>
    <w:rsid w:val="00F15FB5"/>
    <w:rPr>
      <w:rFonts w:ascii="Symbol" w:hAnsi="Symbol" w:cs="OpenSymbol"/>
    </w:rPr>
  </w:style>
  <w:style w:type="character" w:customStyle="1" w:styleId="WW8Num43z1">
    <w:name w:val="WW8Num43z1"/>
    <w:rsid w:val="00F15FB5"/>
    <w:rPr>
      <w:rFonts w:ascii="OpenSymbol" w:hAnsi="OpenSymbol" w:cs="OpenSymbol"/>
    </w:rPr>
  </w:style>
  <w:style w:type="character" w:customStyle="1" w:styleId="WW8Num44z0">
    <w:name w:val="WW8Num44z0"/>
    <w:rsid w:val="00F15FB5"/>
    <w:rPr>
      <w:rFonts w:ascii="Symbol" w:hAnsi="Symbol" w:cs="OpenSymbol"/>
    </w:rPr>
  </w:style>
  <w:style w:type="character" w:customStyle="1" w:styleId="WW8Num44z1">
    <w:name w:val="WW8Num44z1"/>
    <w:rsid w:val="00F15FB5"/>
    <w:rPr>
      <w:rFonts w:ascii="OpenSymbol" w:hAnsi="OpenSymbol" w:cs="OpenSymbol"/>
    </w:rPr>
  </w:style>
  <w:style w:type="character" w:customStyle="1" w:styleId="WW8Num45z0">
    <w:name w:val="WW8Num45z0"/>
    <w:rsid w:val="00F15FB5"/>
    <w:rPr>
      <w:rFonts w:ascii="Symbol" w:hAnsi="Symbol" w:cs="OpenSymbol"/>
    </w:rPr>
  </w:style>
  <w:style w:type="character" w:customStyle="1" w:styleId="WW8Num45z1">
    <w:name w:val="WW8Num45z1"/>
    <w:rsid w:val="00F15FB5"/>
    <w:rPr>
      <w:rFonts w:ascii="OpenSymbol" w:hAnsi="OpenSymbol" w:cs="OpenSymbol"/>
    </w:rPr>
  </w:style>
  <w:style w:type="character" w:customStyle="1" w:styleId="WW8Num46z0">
    <w:name w:val="WW8Num46z0"/>
    <w:rsid w:val="00F15FB5"/>
    <w:rPr>
      <w:rFonts w:ascii="Symbol" w:hAnsi="Symbol" w:cs="OpenSymbol"/>
    </w:rPr>
  </w:style>
  <w:style w:type="character" w:customStyle="1" w:styleId="WW8Num46z1">
    <w:name w:val="WW8Num46z1"/>
    <w:rsid w:val="00F15FB5"/>
    <w:rPr>
      <w:rFonts w:ascii="OpenSymbol" w:hAnsi="OpenSymbol" w:cs="OpenSymbol"/>
    </w:rPr>
  </w:style>
  <w:style w:type="character" w:customStyle="1" w:styleId="WW8Num47z0">
    <w:name w:val="WW8Num47z0"/>
    <w:rsid w:val="00F15FB5"/>
    <w:rPr>
      <w:rFonts w:ascii="Symbol" w:hAnsi="Symbol" w:cs="OpenSymbol"/>
    </w:rPr>
  </w:style>
  <w:style w:type="character" w:customStyle="1" w:styleId="WW8Num47z1">
    <w:name w:val="WW8Num47z1"/>
    <w:rsid w:val="00F15FB5"/>
    <w:rPr>
      <w:rFonts w:ascii="OpenSymbol" w:hAnsi="OpenSymbol" w:cs="OpenSymbol"/>
    </w:rPr>
  </w:style>
  <w:style w:type="character" w:customStyle="1" w:styleId="WW8Num48z0">
    <w:name w:val="WW8Num48z0"/>
    <w:rsid w:val="00F15FB5"/>
    <w:rPr>
      <w:rFonts w:ascii="Symbol" w:hAnsi="Symbol" w:cs="OpenSymbol"/>
    </w:rPr>
  </w:style>
  <w:style w:type="character" w:customStyle="1" w:styleId="WW8Num48z1">
    <w:name w:val="WW8Num48z1"/>
    <w:rsid w:val="00F15FB5"/>
    <w:rPr>
      <w:rFonts w:ascii="OpenSymbol" w:hAnsi="OpenSymbol" w:cs="OpenSymbol"/>
    </w:rPr>
  </w:style>
  <w:style w:type="character" w:customStyle="1" w:styleId="WW8Num49z0">
    <w:name w:val="WW8Num49z0"/>
    <w:rsid w:val="00F15FB5"/>
    <w:rPr>
      <w:rFonts w:ascii="Symbol" w:hAnsi="Symbol" w:cs="OpenSymbol"/>
    </w:rPr>
  </w:style>
  <w:style w:type="character" w:customStyle="1" w:styleId="WW8Num49z1">
    <w:name w:val="WW8Num49z1"/>
    <w:rsid w:val="00F15FB5"/>
    <w:rPr>
      <w:rFonts w:ascii="OpenSymbol" w:hAnsi="OpenSymbol" w:cs="OpenSymbol"/>
    </w:rPr>
  </w:style>
  <w:style w:type="character" w:customStyle="1" w:styleId="WW8Num50z0">
    <w:name w:val="WW8Num50z0"/>
    <w:rsid w:val="00F15FB5"/>
    <w:rPr>
      <w:rFonts w:ascii="Symbol" w:hAnsi="Symbol" w:cs="OpenSymbol"/>
    </w:rPr>
  </w:style>
  <w:style w:type="character" w:customStyle="1" w:styleId="WW8Num50z1">
    <w:name w:val="WW8Num50z1"/>
    <w:rsid w:val="00F15FB5"/>
    <w:rPr>
      <w:rFonts w:ascii="OpenSymbol" w:hAnsi="OpenSymbol" w:cs="OpenSymbol"/>
    </w:rPr>
  </w:style>
  <w:style w:type="character" w:customStyle="1" w:styleId="WW8Num51z0">
    <w:name w:val="WW8Num51z0"/>
    <w:rsid w:val="00F15FB5"/>
    <w:rPr>
      <w:rFonts w:ascii="Symbol" w:hAnsi="Symbol" w:cs="OpenSymbol"/>
    </w:rPr>
  </w:style>
  <w:style w:type="character" w:customStyle="1" w:styleId="WW8Num51z1">
    <w:name w:val="WW8Num51z1"/>
    <w:rsid w:val="00F15FB5"/>
    <w:rPr>
      <w:rFonts w:ascii="OpenSymbol" w:hAnsi="OpenSymbol" w:cs="OpenSymbol"/>
    </w:rPr>
  </w:style>
  <w:style w:type="character" w:customStyle="1" w:styleId="WW8Num52z0">
    <w:name w:val="WW8Num52z0"/>
    <w:rsid w:val="00F15FB5"/>
    <w:rPr>
      <w:rFonts w:ascii="Symbol" w:hAnsi="Symbol" w:cs="OpenSymbol"/>
    </w:rPr>
  </w:style>
  <w:style w:type="character" w:customStyle="1" w:styleId="WW8Num52z1">
    <w:name w:val="WW8Num52z1"/>
    <w:rsid w:val="00F15FB5"/>
    <w:rPr>
      <w:rFonts w:ascii="OpenSymbol" w:hAnsi="OpenSymbol" w:cs="OpenSymbol"/>
    </w:rPr>
  </w:style>
  <w:style w:type="character" w:customStyle="1" w:styleId="WW8Num53z0">
    <w:name w:val="WW8Num53z0"/>
    <w:rsid w:val="00F15FB5"/>
    <w:rPr>
      <w:rFonts w:ascii="Symbol" w:hAnsi="Symbol" w:cs="OpenSymbol"/>
    </w:rPr>
  </w:style>
  <w:style w:type="character" w:customStyle="1" w:styleId="WW8Num53z1">
    <w:name w:val="WW8Num53z1"/>
    <w:rsid w:val="00F15FB5"/>
    <w:rPr>
      <w:rFonts w:ascii="OpenSymbol" w:hAnsi="OpenSymbol" w:cs="OpenSymbol"/>
    </w:rPr>
  </w:style>
  <w:style w:type="character" w:customStyle="1" w:styleId="WW8Num54z0">
    <w:name w:val="WW8Num54z0"/>
    <w:rsid w:val="00F15FB5"/>
    <w:rPr>
      <w:rFonts w:ascii="Symbol" w:hAnsi="Symbol" w:cs="OpenSymbol"/>
    </w:rPr>
  </w:style>
  <w:style w:type="character" w:customStyle="1" w:styleId="WW8Num54z1">
    <w:name w:val="WW8Num54z1"/>
    <w:rsid w:val="00F15FB5"/>
    <w:rPr>
      <w:rFonts w:ascii="OpenSymbol" w:hAnsi="OpenSymbol" w:cs="OpenSymbol"/>
    </w:rPr>
  </w:style>
  <w:style w:type="character" w:customStyle="1" w:styleId="WW8Num55z0">
    <w:name w:val="WW8Num55z0"/>
    <w:rsid w:val="00F15FB5"/>
    <w:rPr>
      <w:rFonts w:ascii="Symbol" w:hAnsi="Symbol" w:cs="OpenSymbol"/>
    </w:rPr>
  </w:style>
  <w:style w:type="character" w:customStyle="1" w:styleId="WW8Num55z1">
    <w:name w:val="WW8Num55z1"/>
    <w:rsid w:val="00F15FB5"/>
    <w:rPr>
      <w:rFonts w:ascii="OpenSymbol" w:hAnsi="OpenSymbol" w:cs="OpenSymbol"/>
    </w:rPr>
  </w:style>
  <w:style w:type="character" w:customStyle="1" w:styleId="WW8Num56z0">
    <w:name w:val="WW8Num56z0"/>
    <w:rsid w:val="00F15FB5"/>
    <w:rPr>
      <w:rFonts w:ascii="Symbol" w:hAnsi="Symbol" w:cs="OpenSymbol"/>
    </w:rPr>
  </w:style>
  <w:style w:type="character" w:customStyle="1" w:styleId="WW8Num56z1">
    <w:name w:val="WW8Num56z1"/>
    <w:rsid w:val="00F15FB5"/>
    <w:rPr>
      <w:rFonts w:ascii="OpenSymbol" w:hAnsi="OpenSymbol" w:cs="OpenSymbol"/>
    </w:rPr>
  </w:style>
  <w:style w:type="character" w:customStyle="1" w:styleId="WW8Num57z0">
    <w:name w:val="WW8Num57z0"/>
    <w:rsid w:val="00F15FB5"/>
    <w:rPr>
      <w:rFonts w:ascii="Symbol" w:hAnsi="Symbol" w:cs="OpenSymbol"/>
    </w:rPr>
  </w:style>
  <w:style w:type="character" w:customStyle="1" w:styleId="WW8Num57z1">
    <w:name w:val="WW8Num57z1"/>
    <w:rsid w:val="00F15FB5"/>
    <w:rPr>
      <w:rFonts w:ascii="OpenSymbol" w:hAnsi="OpenSymbol" w:cs="OpenSymbol"/>
    </w:rPr>
  </w:style>
  <w:style w:type="character" w:customStyle="1" w:styleId="WW8Num58z0">
    <w:name w:val="WW8Num58z0"/>
    <w:rsid w:val="00F15FB5"/>
    <w:rPr>
      <w:rFonts w:ascii="Symbol" w:hAnsi="Symbol" w:cs="OpenSymbol"/>
    </w:rPr>
  </w:style>
  <w:style w:type="character" w:customStyle="1" w:styleId="WW8Num58z1">
    <w:name w:val="WW8Num58z1"/>
    <w:rsid w:val="00F15FB5"/>
    <w:rPr>
      <w:rFonts w:ascii="OpenSymbol" w:hAnsi="OpenSymbol" w:cs="OpenSymbol"/>
    </w:rPr>
  </w:style>
  <w:style w:type="character" w:customStyle="1" w:styleId="WW8Num59z0">
    <w:name w:val="WW8Num59z0"/>
    <w:rsid w:val="00F15FB5"/>
    <w:rPr>
      <w:rFonts w:ascii="Symbol" w:hAnsi="Symbol" w:cs="OpenSymbol"/>
    </w:rPr>
  </w:style>
  <w:style w:type="character" w:customStyle="1" w:styleId="WW8Num59z1">
    <w:name w:val="WW8Num59z1"/>
    <w:rsid w:val="00F15FB5"/>
    <w:rPr>
      <w:rFonts w:ascii="OpenSymbol" w:hAnsi="OpenSymbol" w:cs="OpenSymbol"/>
    </w:rPr>
  </w:style>
  <w:style w:type="character" w:customStyle="1" w:styleId="WW8Num60z0">
    <w:name w:val="WW8Num60z0"/>
    <w:rsid w:val="00F15FB5"/>
    <w:rPr>
      <w:rFonts w:ascii="Symbol" w:hAnsi="Symbol" w:cs="OpenSymbol"/>
    </w:rPr>
  </w:style>
  <w:style w:type="character" w:customStyle="1" w:styleId="WW8Num60z1">
    <w:name w:val="WW8Num60z1"/>
    <w:rsid w:val="00F15FB5"/>
    <w:rPr>
      <w:rFonts w:ascii="OpenSymbol" w:hAnsi="OpenSymbol" w:cs="OpenSymbol"/>
    </w:rPr>
  </w:style>
  <w:style w:type="character" w:customStyle="1" w:styleId="WW8Num61z0">
    <w:name w:val="WW8Num61z0"/>
    <w:rsid w:val="00F15FB5"/>
    <w:rPr>
      <w:rFonts w:ascii="Symbol" w:hAnsi="Symbol" w:cs="OpenSymbol"/>
    </w:rPr>
  </w:style>
  <w:style w:type="character" w:customStyle="1" w:styleId="WW8Num61z1">
    <w:name w:val="WW8Num61z1"/>
    <w:rsid w:val="00F15FB5"/>
    <w:rPr>
      <w:rFonts w:ascii="OpenSymbol" w:hAnsi="OpenSymbol" w:cs="OpenSymbol"/>
    </w:rPr>
  </w:style>
  <w:style w:type="character" w:customStyle="1" w:styleId="WW8Num62z0">
    <w:name w:val="WW8Num62z0"/>
    <w:rsid w:val="00F15FB5"/>
    <w:rPr>
      <w:rFonts w:ascii="Symbol" w:hAnsi="Symbol" w:cs="OpenSymbol"/>
    </w:rPr>
  </w:style>
  <w:style w:type="character" w:customStyle="1" w:styleId="WW8Num62z1">
    <w:name w:val="WW8Num62z1"/>
    <w:rsid w:val="00F15FB5"/>
    <w:rPr>
      <w:rFonts w:ascii="OpenSymbol" w:hAnsi="OpenSymbol" w:cs="OpenSymbol"/>
    </w:rPr>
  </w:style>
  <w:style w:type="character" w:customStyle="1" w:styleId="WW8Num63z0">
    <w:name w:val="WW8Num63z0"/>
    <w:rsid w:val="00F15FB5"/>
    <w:rPr>
      <w:rFonts w:ascii="Symbol" w:hAnsi="Symbol" w:cs="OpenSymbol"/>
    </w:rPr>
  </w:style>
  <w:style w:type="character" w:customStyle="1" w:styleId="WW8Num63z1">
    <w:name w:val="WW8Num63z1"/>
    <w:rsid w:val="00F15FB5"/>
    <w:rPr>
      <w:rFonts w:ascii="OpenSymbol" w:hAnsi="OpenSymbol" w:cs="OpenSymbol"/>
    </w:rPr>
  </w:style>
  <w:style w:type="character" w:customStyle="1" w:styleId="WW8Num64z0">
    <w:name w:val="WW8Num64z0"/>
    <w:rsid w:val="00F15FB5"/>
    <w:rPr>
      <w:rFonts w:ascii="Symbol" w:hAnsi="Symbol" w:cs="OpenSymbol"/>
    </w:rPr>
  </w:style>
  <w:style w:type="character" w:customStyle="1" w:styleId="WW8Num64z1">
    <w:name w:val="WW8Num64z1"/>
    <w:rsid w:val="00F15FB5"/>
    <w:rPr>
      <w:rFonts w:ascii="OpenSymbol" w:hAnsi="OpenSymbol" w:cs="OpenSymbol"/>
    </w:rPr>
  </w:style>
  <w:style w:type="character" w:customStyle="1" w:styleId="WW8Num65z0">
    <w:name w:val="WW8Num65z0"/>
    <w:rsid w:val="00F15FB5"/>
    <w:rPr>
      <w:rFonts w:ascii="Symbol" w:hAnsi="Symbol" w:cs="OpenSymbol"/>
    </w:rPr>
  </w:style>
  <w:style w:type="character" w:customStyle="1" w:styleId="WW8Num65z1">
    <w:name w:val="WW8Num65z1"/>
    <w:rsid w:val="00F15FB5"/>
    <w:rPr>
      <w:rFonts w:ascii="OpenSymbol" w:hAnsi="OpenSymbol" w:cs="OpenSymbol"/>
    </w:rPr>
  </w:style>
  <w:style w:type="character" w:customStyle="1" w:styleId="WW8Num66z0">
    <w:name w:val="WW8Num66z0"/>
    <w:rsid w:val="00F15FB5"/>
    <w:rPr>
      <w:rFonts w:ascii="Symbol" w:hAnsi="Symbol" w:cs="OpenSymbol"/>
    </w:rPr>
  </w:style>
  <w:style w:type="character" w:customStyle="1" w:styleId="WW8Num66z1">
    <w:name w:val="WW8Num66z1"/>
    <w:rsid w:val="00F15FB5"/>
    <w:rPr>
      <w:rFonts w:ascii="OpenSymbol" w:hAnsi="OpenSymbol" w:cs="OpenSymbol"/>
    </w:rPr>
  </w:style>
  <w:style w:type="character" w:customStyle="1" w:styleId="WW8Num67z0">
    <w:name w:val="WW8Num67z0"/>
    <w:rsid w:val="00F15FB5"/>
    <w:rPr>
      <w:rFonts w:ascii="Symbol" w:hAnsi="Symbol" w:cs="OpenSymbol"/>
    </w:rPr>
  </w:style>
  <w:style w:type="character" w:customStyle="1" w:styleId="WW8Num67z1">
    <w:name w:val="WW8Num67z1"/>
    <w:rsid w:val="00F15FB5"/>
    <w:rPr>
      <w:rFonts w:ascii="OpenSymbol" w:hAnsi="OpenSymbol" w:cs="OpenSymbol"/>
    </w:rPr>
  </w:style>
  <w:style w:type="character" w:customStyle="1" w:styleId="WW8Num68z0">
    <w:name w:val="WW8Num68z0"/>
    <w:rsid w:val="00F15FB5"/>
    <w:rPr>
      <w:rFonts w:ascii="Symbol" w:hAnsi="Symbol" w:cs="OpenSymbol"/>
    </w:rPr>
  </w:style>
  <w:style w:type="character" w:customStyle="1" w:styleId="WW8Num68z1">
    <w:name w:val="WW8Num68z1"/>
    <w:rsid w:val="00F15FB5"/>
    <w:rPr>
      <w:rFonts w:ascii="OpenSymbol" w:hAnsi="OpenSymbol" w:cs="OpenSymbol"/>
    </w:rPr>
  </w:style>
  <w:style w:type="character" w:customStyle="1" w:styleId="WW8Num69z0">
    <w:name w:val="WW8Num69z0"/>
    <w:rsid w:val="00F15FB5"/>
    <w:rPr>
      <w:rFonts w:ascii="Symbol" w:hAnsi="Symbol" w:cs="OpenSymbol"/>
    </w:rPr>
  </w:style>
  <w:style w:type="character" w:customStyle="1" w:styleId="WW8Num69z1">
    <w:name w:val="WW8Num69z1"/>
    <w:rsid w:val="00F15FB5"/>
    <w:rPr>
      <w:rFonts w:ascii="OpenSymbol" w:hAnsi="OpenSymbol" w:cs="OpenSymbol"/>
    </w:rPr>
  </w:style>
  <w:style w:type="character" w:customStyle="1" w:styleId="WW8Num70z0">
    <w:name w:val="WW8Num70z0"/>
    <w:rsid w:val="00F15FB5"/>
    <w:rPr>
      <w:rFonts w:ascii="Symbol" w:hAnsi="Symbol" w:cs="OpenSymbol"/>
    </w:rPr>
  </w:style>
  <w:style w:type="character" w:customStyle="1" w:styleId="WW8Num70z1">
    <w:name w:val="WW8Num70z1"/>
    <w:rsid w:val="00F15FB5"/>
    <w:rPr>
      <w:rFonts w:ascii="OpenSymbol" w:hAnsi="OpenSymbol" w:cs="OpenSymbol"/>
    </w:rPr>
  </w:style>
  <w:style w:type="character" w:customStyle="1" w:styleId="WW8Num71z0">
    <w:name w:val="WW8Num71z0"/>
    <w:rsid w:val="00F15FB5"/>
    <w:rPr>
      <w:rFonts w:ascii="Symbol" w:hAnsi="Symbol" w:cs="OpenSymbol"/>
    </w:rPr>
  </w:style>
  <w:style w:type="character" w:customStyle="1" w:styleId="WW8Num71z1">
    <w:name w:val="WW8Num71z1"/>
    <w:rsid w:val="00F15FB5"/>
    <w:rPr>
      <w:rFonts w:ascii="OpenSymbol" w:hAnsi="OpenSymbol" w:cs="OpenSymbol"/>
    </w:rPr>
  </w:style>
  <w:style w:type="character" w:customStyle="1" w:styleId="WW8Num72z0">
    <w:name w:val="WW8Num72z0"/>
    <w:rsid w:val="00F15FB5"/>
    <w:rPr>
      <w:rFonts w:ascii="Symbol" w:hAnsi="Symbol" w:cs="OpenSymbol"/>
    </w:rPr>
  </w:style>
  <w:style w:type="character" w:customStyle="1" w:styleId="WW8Num72z1">
    <w:name w:val="WW8Num72z1"/>
    <w:rsid w:val="00F15FB5"/>
    <w:rPr>
      <w:rFonts w:ascii="OpenSymbol" w:hAnsi="OpenSymbol" w:cs="OpenSymbol"/>
    </w:rPr>
  </w:style>
  <w:style w:type="character" w:customStyle="1" w:styleId="WW8Num73z0">
    <w:name w:val="WW8Num73z0"/>
    <w:rsid w:val="00F15FB5"/>
    <w:rPr>
      <w:rFonts w:ascii="Symbol" w:hAnsi="Symbol" w:cs="OpenSymbol"/>
    </w:rPr>
  </w:style>
  <w:style w:type="character" w:customStyle="1" w:styleId="WW8Num73z1">
    <w:name w:val="WW8Num73z1"/>
    <w:rsid w:val="00F15FB5"/>
    <w:rPr>
      <w:rFonts w:ascii="OpenSymbol" w:hAnsi="OpenSymbol" w:cs="OpenSymbol"/>
    </w:rPr>
  </w:style>
  <w:style w:type="character" w:customStyle="1" w:styleId="WW8Num74z0">
    <w:name w:val="WW8Num74z0"/>
    <w:rsid w:val="00F15FB5"/>
    <w:rPr>
      <w:rFonts w:ascii="Symbol" w:hAnsi="Symbol" w:cs="OpenSymbol"/>
    </w:rPr>
  </w:style>
  <w:style w:type="character" w:customStyle="1" w:styleId="WW8Num74z1">
    <w:name w:val="WW8Num74z1"/>
    <w:rsid w:val="00F15FB5"/>
    <w:rPr>
      <w:rFonts w:ascii="OpenSymbol" w:hAnsi="OpenSymbol" w:cs="OpenSymbol"/>
    </w:rPr>
  </w:style>
  <w:style w:type="character" w:customStyle="1" w:styleId="WW8Num75z0">
    <w:name w:val="WW8Num75z0"/>
    <w:rsid w:val="00F15FB5"/>
    <w:rPr>
      <w:rFonts w:ascii="Symbol" w:hAnsi="Symbol" w:cs="OpenSymbol"/>
    </w:rPr>
  </w:style>
  <w:style w:type="character" w:customStyle="1" w:styleId="WW8Num75z1">
    <w:name w:val="WW8Num75z1"/>
    <w:rsid w:val="00F15FB5"/>
    <w:rPr>
      <w:rFonts w:ascii="OpenSymbol" w:hAnsi="OpenSymbol" w:cs="OpenSymbol"/>
    </w:rPr>
  </w:style>
  <w:style w:type="character" w:customStyle="1" w:styleId="WW8Num76z0">
    <w:name w:val="WW8Num76z0"/>
    <w:rsid w:val="00F15FB5"/>
    <w:rPr>
      <w:rFonts w:ascii="Symbol" w:hAnsi="Symbol" w:cs="OpenSymbol"/>
    </w:rPr>
  </w:style>
  <w:style w:type="character" w:customStyle="1" w:styleId="WW8Num76z1">
    <w:name w:val="WW8Num76z1"/>
    <w:rsid w:val="00F15FB5"/>
    <w:rPr>
      <w:rFonts w:ascii="OpenSymbol" w:hAnsi="OpenSymbol" w:cs="OpenSymbol"/>
    </w:rPr>
  </w:style>
  <w:style w:type="character" w:customStyle="1" w:styleId="WW8Num77z0">
    <w:name w:val="WW8Num77z0"/>
    <w:rsid w:val="00F15FB5"/>
    <w:rPr>
      <w:rFonts w:ascii="Symbol" w:hAnsi="Symbol" w:cs="OpenSymbol"/>
    </w:rPr>
  </w:style>
  <w:style w:type="character" w:customStyle="1" w:styleId="WW8Num77z1">
    <w:name w:val="WW8Num77z1"/>
    <w:rsid w:val="00F15FB5"/>
    <w:rPr>
      <w:rFonts w:ascii="OpenSymbol" w:hAnsi="OpenSymbol" w:cs="OpenSymbol"/>
    </w:rPr>
  </w:style>
  <w:style w:type="character" w:customStyle="1" w:styleId="WW8Num78z0">
    <w:name w:val="WW8Num78z0"/>
    <w:rsid w:val="00F15FB5"/>
    <w:rPr>
      <w:rFonts w:ascii="Symbol" w:hAnsi="Symbol" w:cs="OpenSymbol"/>
    </w:rPr>
  </w:style>
  <w:style w:type="character" w:customStyle="1" w:styleId="WW8Num78z1">
    <w:name w:val="WW8Num78z1"/>
    <w:rsid w:val="00F15FB5"/>
    <w:rPr>
      <w:rFonts w:ascii="OpenSymbol" w:hAnsi="OpenSymbol" w:cs="OpenSymbol"/>
    </w:rPr>
  </w:style>
  <w:style w:type="character" w:customStyle="1" w:styleId="WW8Num79z0">
    <w:name w:val="WW8Num79z0"/>
    <w:rsid w:val="00F15FB5"/>
    <w:rPr>
      <w:rFonts w:ascii="Symbol" w:hAnsi="Symbol" w:cs="OpenSymbol"/>
    </w:rPr>
  </w:style>
  <w:style w:type="character" w:customStyle="1" w:styleId="WW8Num79z1">
    <w:name w:val="WW8Num79z1"/>
    <w:rsid w:val="00F15FB5"/>
    <w:rPr>
      <w:rFonts w:ascii="OpenSymbol" w:hAnsi="OpenSymbol" w:cs="OpenSymbol"/>
    </w:rPr>
  </w:style>
  <w:style w:type="character" w:customStyle="1" w:styleId="WW8Num80z0">
    <w:name w:val="WW8Num80z0"/>
    <w:rsid w:val="00F15FB5"/>
    <w:rPr>
      <w:rFonts w:ascii="Symbol" w:hAnsi="Symbol" w:cs="OpenSymbol"/>
    </w:rPr>
  </w:style>
  <w:style w:type="character" w:customStyle="1" w:styleId="WW8Num80z1">
    <w:name w:val="WW8Num80z1"/>
    <w:rsid w:val="00F15FB5"/>
    <w:rPr>
      <w:rFonts w:ascii="OpenSymbol" w:hAnsi="OpenSymbol" w:cs="OpenSymbol"/>
    </w:rPr>
  </w:style>
  <w:style w:type="character" w:customStyle="1" w:styleId="WW8Num81z0">
    <w:name w:val="WW8Num81z0"/>
    <w:rsid w:val="00F15FB5"/>
    <w:rPr>
      <w:rFonts w:ascii="Symbol" w:hAnsi="Symbol" w:cs="OpenSymbol"/>
    </w:rPr>
  </w:style>
  <w:style w:type="character" w:customStyle="1" w:styleId="WW8Num81z1">
    <w:name w:val="WW8Num81z1"/>
    <w:rsid w:val="00F15FB5"/>
    <w:rPr>
      <w:rFonts w:ascii="OpenSymbol" w:hAnsi="OpenSymbol" w:cs="OpenSymbol"/>
    </w:rPr>
  </w:style>
  <w:style w:type="character" w:customStyle="1" w:styleId="WW8Num82z0">
    <w:name w:val="WW8Num82z0"/>
    <w:rsid w:val="00F15FB5"/>
    <w:rPr>
      <w:rFonts w:ascii="Symbol" w:hAnsi="Symbol" w:cs="OpenSymbol"/>
    </w:rPr>
  </w:style>
  <w:style w:type="character" w:customStyle="1" w:styleId="WW8Num82z1">
    <w:name w:val="WW8Num82z1"/>
    <w:rsid w:val="00F15FB5"/>
    <w:rPr>
      <w:rFonts w:ascii="OpenSymbol" w:hAnsi="OpenSymbol" w:cs="OpenSymbol"/>
    </w:rPr>
  </w:style>
  <w:style w:type="character" w:customStyle="1" w:styleId="WW8Num83z0">
    <w:name w:val="WW8Num83z0"/>
    <w:rsid w:val="00F15FB5"/>
    <w:rPr>
      <w:rFonts w:ascii="Symbol" w:hAnsi="Symbol" w:cs="OpenSymbol"/>
    </w:rPr>
  </w:style>
  <w:style w:type="character" w:customStyle="1" w:styleId="WW8Num83z1">
    <w:name w:val="WW8Num83z1"/>
    <w:rsid w:val="00F15FB5"/>
    <w:rPr>
      <w:rFonts w:ascii="OpenSymbol" w:hAnsi="OpenSymbol" w:cs="OpenSymbol"/>
    </w:rPr>
  </w:style>
  <w:style w:type="character" w:customStyle="1" w:styleId="WW8Num84z0">
    <w:name w:val="WW8Num84z0"/>
    <w:rsid w:val="00F15FB5"/>
    <w:rPr>
      <w:rFonts w:ascii="Symbol" w:hAnsi="Symbol" w:cs="OpenSymbol"/>
    </w:rPr>
  </w:style>
  <w:style w:type="character" w:customStyle="1" w:styleId="WW8Num84z1">
    <w:name w:val="WW8Num84z1"/>
    <w:rsid w:val="00F15FB5"/>
    <w:rPr>
      <w:rFonts w:ascii="OpenSymbol" w:hAnsi="OpenSymbol" w:cs="OpenSymbol"/>
    </w:rPr>
  </w:style>
  <w:style w:type="character" w:customStyle="1" w:styleId="WW8Num85z0">
    <w:name w:val="WW8Num85z0"/>
    <w:rsid w:val="00F15FB5"/>
    <w:rPr>
      <w:rFonts w:ascii="Symbol" w:hAnsi="Symbol" w:cs="OpenSymbol"/>
    </w:rPr>
  </w:style>
  <w:style w:type="character" w:customStyle="1" w:styleId="WW8Num85z1">
    <w:name w:val="WW8Num85z1"/>
    <w:rsid w:val="00F15FB5"/>
    <w:rPr>
      <w:rFonts w:ascii="OpenSymbol" w:hAnsi="OpenSymbol" w:cs="OpenSymbol"/>
    </w:rPr>
  </w:style>
  <w:style w:type="character" w:customStyle="1" w:styleId="WW8Num86z0">
    <w:name w:val="WW8Num86z0"/>
    <w:rsid w:val="00F15FB5"/>
    <w:rPr>
      <w:rFonts w:ascii="Symbol" w:hAnsi="Symbol" w:cs="OpenSymbol"/>
    </w:rPr>
  </w:style>
  <w:style w:type="character" w:customStyle="1" w:styleId="WW8Num86z1">
    <w:name w:val="WW8Num86z1"/>
    <w:rsid w:val="00F15FB5"/>
    <w:rPr>
      <w:rFonts w:ascii="OpenSymbol" w:hAnsi="OpenSymbol" w:cs="OpenSymbol"/>
    </w:rPr>
  </w:style>
  <w:style w:type="character" w:customStyle="1" w:styleId="WW8Num87z0">
    <w:name w:val="WW8Num87z0"/>
    <w:rsid w:val="00F15FB5"/>
    <w:rPr>
      <w:rFonts w:ascii="Symbol" w:hAnsi="Symbol" w:cs="OpenSymbol"/>
    </w:rPr>
  </w:style>
  <w:style w:type="character" w:customStyle="1" w:styleId="WW8Num87z1">
    <w:name w:val="WW8Num87z1"/>
    <w:rsid w:val="00F15FB5"/>
    <w:rPr>
      <w:rFonts w:ascii="OpenSymbol" w:hAnsi="OpenSymbol" w:cs="OpenSymbol"/>
    </w:rPr>
  </w:style>
  <w:style w:type="character" w:customStyle="1" w:styleId="WW8Num88z0">
    <w:name w:val="WW8Num88z0"/>
    <w:rsid w:val="00F15FB5"/>
    <w:rPr>
      <w:rFonts w:ascii="Symbol" w:hAnsi="Symbol" w:cs="OpenSymbol"/>
    </w:rPr>
  </w:style>
  <w:style w:type="character" w:customStyle="1" w:styleId="WW8Num88z1">
    <w:name w:val="WW8Num88z1"/>
    <w:rsid w:val="00F15FB5"/>
    <w:rPr>
      <w:rFonts w:ascii="OpenSymbol" w:hAnsi="OpenSymbol" w:cs="OpenSymbol"/>
    </w:rPr>
  </w:style>
  <w:style w:type="character" w:customStyle="1" w:styleId="WW8Num89z0">
    <w:name w:val="WW8Num89z0"/>
    <w:rsid w:val="00F15FB5"/>
    <w:rPr>
      <w:rFonts w:ascii="Symbol" w:hAnsi="Symbol" w:cs="OpenSymbol"/>
    </w:rPr>
  </w:style>
  <w:style w:type="character" w:customStyle="1" w:styleId="WW8Num89z1">
    <w:name w:val="WW8Num89z1"/>
    <w:rsid w:val="00F15FB5"/>
    <w:rPr>
      <w:rFonts w:ascii="OpenSymbol" w:hAnsi="OpenSymbol" w:cs="OpenSymbol"/>
    </w:rPr>
  </w:style>
  <w:style w:type="character" w:customStyle="1" w:styleId="WW8Num90z0">
    <w:name w:val="WW8Num90z0"/>
    <w:rsid w:val="00F15FB5"/>
    <w:rPr>
      <w:rFonts w:ascii="Symbol" w:hAnsi="Symbol" w:cs="OpenSymbol"/>
    </w:rPr>
  </w:style>
  <w:style w:type="character" w:customStyle="1" w:styleId="WW8Num90z1">
    <w:name w:val="WW8Num90z1"/>
    <w:rsid w:val="00F15FB5"/>
    <w:rPr>
      <w:rFonts w:ascii="OpenSymbol" w:hAnsi="OpenSymbol" w:cs="OpenSymbol"/>
    </w:rPr>
  </w:style>
  <w:style w:type="character" w:customStyle="1" w:styleId="WW8Num91z0">
    <w:name w:val="WW8Num91z0"/>
    <w:rsid w:val="00F15FB5"/>
    <w:rPr>
      <w:rFonts w:ascii="Symbol" w:hAnsi="Symbol" w:cs="OpenSymbol"/>
    </w:rPr>
  </w:style>
  <w:style w:type="character" w:customStyle="1" w:styleId="WW8Num91z1">
    <w:name w:val="WW8Num91z1"/>
    <w:rsid w:val="00F15FB5"/>
    <w:rPr>
      <w:rFonts w:ascii="OpenSymbol" w:hAnsi="OpenSymbol" w:cs="OpenSymbol"/>
    </w:rPr>
  </w:style>
  <w:style w:type="character" w:customStyle="1" w:styleId="WW8Num92z0">
    <w:name w:val="WW8Num92z0"/>
    <w:rsid w:val="00F15FB5"/>
    <w:rPr>
      <w:rFonts w:ascii="Symbol" w:hAnsi="Symbol" w:cs="OpenSymbol"/>
    </w:rPr>
  </w:style>
  <w:style w:type="character" w:customStyle="1" w:styleId="WW8Num92z1">
    <w:name w:val="WW8Num92z1"/>
    <w:rsid w:val="00F15FB5"/>
    <w:rPr>
      <w:rFonts w:ascii="OpenSymbol" w:hAnsi="OpenSymbol" w:cs="OpenSymbol"/>
    </w:rPr>
  </w:style>
  <w:style w:type="character" w:customStyle="1" w:styleId="WW8Num93z0">
    <w:name w:val="WW8Num93z0"/>
    <w:rsid w:val="00F15FB5"/>
    <w:rPr>
      <w:rFonts w:ascii="Symbol" w:hAnsi="Symbol" w:cs="OpenSymbol"/>
    </w:rPr>
  </w:style>
  <w:style w:type="character" w:customStyle="1" w:styleId="WW8Num93z1">
    <w:name w:val="WW8Num93z1"/>
    <w:rsid w:val="00F15FB5"/>
    <w:rPr>
      <w:rFonts w:ascii="OpenSymbol" w:hAnsi="OpenSymbol" w:cs="OpenSymbol"/>
    </w:rPr>
  </w:style>
  <w:style w:type="character" w:customStyle="1" w:styleId="WW8Num94z0">
    <w:name w:val="WW8Num94z0"/>
    <w:rsid w:val="00F15FB5"/>
    <w:rPr>
      <w:rFonts w:ascii="Symbol" w:hAnsi="Symbol" w:cs="OpenSymbol"/>
    </w:rPr>
  </w:style>
  <w:style w:type="character" w:customStyle="1" w:styleId="WW8Num94z1">
    <w:name w:val="WW8Num94z1"/>
    <w:rsid w:val="00F15FB5"/>
    <w:rPr>
      <w:rFonts w:ascii="OpenSymbol" w:hAnsi="OpenSymbol" w:cs="OpenSymbol"/>
    </w:rPr>
  </w:style>
  <w:style w:type="character" w:customStyle="1" w:styleId="WW8Num95z0">
    <w:name w:val="WW8Num95z0"/>
    <w:rsid w:val="00F15FB5"/>
    <w:rPr>
      <w:rFonts w:ascii="Symbol" w:hAnsi="Symbol" w:cs="OpenSymbol"/>
    </w:rPr>
  </w:style>
  <w:style w:type="character" w:customStyle="1" w:styleId="WW8Num95z1">
    <w:name w:val="WW8Num95z1"/>
    <w:rsid w:val="00F15FB5"/>
    <w:rPr>
      <w:rFonts w:ascii="OpenSymbol" w:hAnsi="OpenSymbol" w:cs="OpenSymbol"/>
    </w:rPr>
  </w:style>
  <w:style w:type="character" w:customStyle="1" w:styleId="WW8Num96z0">
    <w:name w:val="WW8Num96z0"/>
    <w:rsid w:val="00F15FB5"/>
    <w:rPr>
      <w:rFonts w:ascii="Symbol" w:hAnsi="Symbol" w:cs="OpenSymbol"/>
    </w:rPr>
  </w:style>
  <w:style w:type="character" w:customStyle="1" w:styleId="WW8Num96z1">
    <w:name w:val="WW8Num96z1"/>
    <w:rsid w:val="00F15FB5"/>
    <w:rPr>
      <w:rFonts w:ascii="OpenSymbol" w:hAnsi="OpenSymbol" w:cs="OpenSymbol"/>
    </w:rPr>
  </w:style>
  <w:style w:type="character" w:customStyle="1" w:styleId="WW8Num97z0">
    <w:name w:val="WW8Num97z0"/>
    <w:rsid w:val="00F15FB5"/>
    <w:rPr>
      <w:rFonts w:ascii="Symbol" w:hAnsi="Symbol" w:cs="OpenSymbol"/>
    </w:rPr>
  </w:style>
  <w:style w:type="character" w:customStyle="1" w:styleId="WW8Num97z1">
    <w:name w:val="WW8Num97z1"/>
    <w:rsid w:val="00F15FB5"/>
    <w:rPr>
      <w:rFonts w:ascii="OpenSymbol" w:hAnsi="OpenSymbol" w:cs="OpenSymbol"/>
    </w:rPr>
  </w:style>
  <w:style w:type="character" w:customStyle="1" w:styleId="WW8Num98z0">
    <w:name w:val="WW8Num98z0"/>
    <w:rsid w:val="00F15FB5"/>
    <w:rPr>
      <w:rFonts w:ascii="Symbol" w:hAnsi="Symbol" w:cs="OpenSymbol"/>
    </w:rPr>
  </w:style>
  <w:style w:type="character" w:customStyle="1" w:styleId="WW8Num98z1">
    <w:name w:val="WW8Num98z1"/>
    <w:rsid w:val="00F15FB5"/>
    <w:rPr>
      <w:rFonts w:ascii="OpenSymbol" w:hAnsi="OpenSymbol" w:cs="OpenSymbol"/>
    </w:rPr>
  </w:style>
  <w:style w:type="character" w:customStyle="1" w:styleId="WW8Num99z0">
    <w:name w:val="WW8Num99z0"/>
    <w:rsid w:val="00F15FB5"/>
    <w:rPr>
      <w:rFonts w:ascii="Symbol" w:hAnsi="Symbol" w:cs="OpenSymbol"/>
    </w:rPr>
  </w:style>
  <w:style w:type="character" w:customStyle="1" w:styleId="WW8Num99z1">
    <w:name w:val="WW8Num99z1"/>
    <w:rsid w:val="00F15FB5"/>
    <w:rPr>
      <w:rFonts w:ascii="OpenSymbol" w:hAnsi="OpenSymbol" w:cs="OpenSymbol"/>
    </w:rPr>
  </w:style>
  <w:style w:type="character" w:customStyle="1" w:styleId="WW8Num100z0">
    <w:name w:val="WW8Num100z0"/>
    <w:rsid w:val="00F15FB5"/>
    <w:rPr>
      <w:rFonts w:ascii="Symbol" w:hAnsi="Symbol" w:cs="OpenSymbol"/>
    </w:rPr>
  </w:style>
  <w:style w:type="character" w:customStyle="1" w:styleId="WW8Num100z1">
    <w:name w:val="WW8Num100z1"/>
    <w:rsid w:val="00F15FB5"/>
    <w:rPr>
      <w:rFonts w:ascii="OpenSymbol" w:hAnsi="OpenSymbol" w:cs="OpenSymbol"/>
    </w:rPr>
  </w:style>
  <w:style w:type="character" w:customStyle="1" w:styleId="WW8Num101z0">
    <w:name w:val="WW8Num101z0"/>
    <w:rsid w:val="00F15FB5"/>
    <w:rPr>
      <w:rFonts w:ascii="Symbol" w:hAnsi="Symbol" w:cs="OpenSymbol"/>
    </w:rPr>
  </w:style>
  <w:style w:type="character" w:customStyle="1" w:styleId="WW8Num101z1">
    <w:name w:val="WW8Num101z1"/>
    <w:rsid w:val="00F15FB5"/>
    <w:rPr>
      <w:rFonts w:ascii="OpenSymbol" w:hAnsi="OpenSymbol" w:cs="OpenSymbol"/>
    </w:rPr>
  </w:style>
  <w:style w:type="character" w:customStyle="1" w:styleId="WW8Num102z0">
    <w:name w:val="WW8Num102z0"/>
    <w:rsid w:val="00F15FB5"/>
    <w:rPr>
      <w:rFonts w:ascii="Symbol" w:hAnsi="Symbol" w:cs="OpenSymbol"/>
    </w:rPr>
  </w:style>
  <w:style w:type="character" w:customStyle="1" w:styleId="WW8Num102z1">
    <w:name w:val="WW8Num102z1"/>
    <w:rsid w:val="00F15FB5"/>
    <w:rPr>
      <w:rFonts w:ascii="OpenSymbol" w:hAnsi="OpenSymbol" w:cs="OpenSymbol"/>
    </w:rPr>
  </w:style>
  <w:style w:type="character" w:customStyle="1" w:styleId="WW8Num103z0">
    <w:name w:val="WW8Num103z0"/>
    <w:rsid w:val="00F15FB5"/>
    <w:rPr>
      <w:rFonts w:ascii="Symbol" w:hAnsi="Symbol" w:cs="OpenSymbol"/>
    </w:rPr>
  </w:style>
  <w:style w:type="character" w:customStyle="1" w:styleId="WW8Num103z1">
    <w:name w:val="WW8Num103z1"/>
    <w:rsid w:val="00F15FB5"/>
    <w:rPr>
      <w:rFonts w:ascii="OpenSymbol" w:hAnsi="OpenSymbol" w:cs="OpenSymbol"/>
    </w:rPr>
  </w:style>
  <w:style w:type="character" w:customStyle="1" w:styleId="WW8Num104z0">
    <w:name w:val="WW8Num104z0"/>
    <w:rsid w:val="00F15FB5"/>
    <w:rPr>
      <w:rFonts w:ascii="Symbol" w:hAnsi="Symbol" w:cs="OpenSymbol"/>
    </w:rPr>
  </w:style>
  <w:style w:type="character" w:customStyle="1" w:styleId="WW8Num104z1">
    <w:name w:val="WW8Num104z1"/>
    <w:rsid w:val="00F15FB5"/>
    <w:rPr>
      <w:rFonts w:ascii="OpenSymbol" w:hAnsi="OpenSymbol" w:cs="OpenSymbol"/>
    </w:rPr>
  </w:style>
  <w:style w:type="character" w:customStyle="1" w:styleId="WW8Num105z0">
    <w:name w:val="WW8Num105z0"/>
    <w:rsid w:val="00F15FB5"/>
    <w:rPr>
      <w:rFonts w:ascii="Symbol" w:hAnsi="Symbol" w:cs="OpenSymbol"/>
    </w:rPr>
  </w:style>
  <w:style w:type="character" w:customStyle="1" w:styleId="WW8Num105z1">
    <w:name w:val="WW8Num105z1"/>
    <w:rsid w:val="00F15FB5"/>
    <w:rPr>
      <w:rFonts w:ascii="OpenSymbol" w:hAnsi="OpenSymbol" w:cs="OpenSymbol"/>
    </w:rPr>
  </w:style>
  <w:style w:type="character" w:customStyle="1" w:styleId="WW8Num106z0">
    <w:name w:val="WW8Num106z0"/>
    <w:rsid w:val="00F15FB5"/>
    <w:rPr>
      <w:rFonts w:ascii="Symbol" w:hAnsi="Symbol" w:cs="OpenSymbol"/>
    </w:rPr>
  </w:style>
  <w:style w:type="character" w:customStyle="1" w:styleId="WW8Num106z1">
    <w:name w:val="WW8Num106z1"/>
    <w:rsid w:val="00F15FB5"/>
    <w:rPr>
      <w:rFonts w:ascii="OpenSymbol" w:hAnsi="OpenSymbol" w:cs="OpenSymbol"/>
    </w:rPr>
  </w:style>
  <w:style w:type="character" w:customStyle="1" w:styleId="WW8Num107z0">
    <w:name w:val="WW8Num107z0"/>
    <w:rsid w:val="00F15FB5"/>
    <w:rPr>
      <w:rFonts w:ascii="Symbol" w:hAnsi="Symbol" w:cs="OpenSymbol"/>
    </w:rPr>
  </w:style>
  <w:style w:type="character" w:customStyle="1" w:styleId="WW8Num107z1">
    <w:name w:val="WW8Num107z1"/>
    <w:rsid w:val="00F15FB5"/>
    <w:rPr>
      <w:rFonts w:ascii="OpenSymbol" w:hAnsi="OpenSymbol" w:cs="OpenSymbol"/>
    </w:rPr>
  </w:style>
  <w:style w:type="character" w:customStyle="1" w:styleId="WW8Num108z0">
    <w:name w:val="WW8Num108z0"/>
    <w:rsid w:val="00F15FB5"/>
    <w:rPr>
      <w:rFonts w:ascii="Symbol" w:hAnsi="Symbol" w:cs="OpenSymbol"/>
    </w:rPr>
  </w:style>
  <w:style w:type="character" w:customStyle="1" w:styleId="WW8Num108z1">
    <w:name w:val="WW8Num108z1"/>
    <w:rsid w:val="00F15FB5"/>
    <w:rPr>
      <w:rFonts w:ascii="OpenSymbol" w:hAnsi="OpenSymbol" w:cs="OpenSymbol"/>
    </w:rPr>
  </w:style>
  <w:style w:type="character" w:customStyle="1" w:styleId="WW8Num109z0">
    <w:name w:val="WW8Num109z0"/>
    <w:rsid w:val="00F15FB5"/>
    <w:rPr>
      <w:rFonts w:ascii="Symbol" w:hAnsi="Symbol" w:cs="OpenSymbol"/>
    </w:rPr>
  </w:style>
  <w:style w:type="character" w:customStyle="1" w:styleId="WW8Num109z1">
    <w:name w:val="WW8Num109z1"/>
    <w:rsid w:val="00F15FB5"/>
    <w:rPr>
      <w:rFonts w:ascii="OpenSymbol" w:hAnsi="OpenSymbol" w:cs="OpenSymbol"/>
    </w:rPr>
  </w:style>
  <w:style w:type="character" w:customStyle="1" w:styleId="WW8Num110z0">
    <w:name w:val="WW8Num110z0"/>
    <w:rsid w:val="00F15FB5"/>
    <w:rPr>
      <w:rFonts w:ascii="Symbol" w:hAnsi="Symbol" w:cs="OpenSymbol"/>
    </w:rPr>
  </w:style>
  <w:style w:type="character" w:customStyle="1" w:styleId="WW8Num110z1">
    <w:name w:val="WW8Num110z1"/>
    <w:rsid w:val="00F15FB5"/>
    <w:rPr>
      <w:rFonts w:ascii="OpenSymbol" w:hAnsi="OpenSymbol" w:cs="OpenSymbol"/>
    </w:rPr>
  </w:style>
  <w:style w:type="character" w:customStyle="1" w:styleId="WW8Num111z0">
    <w:name w:val="WW8Num111z0"/>
    <w:rsid w:val="00F15FB5"/>
    <w:rPr>
      <w:rFonts w:ascii="Symbol" w:hAnsi="Symbol"/>
    </w:rPr>
  </w:style>
  <w:style w:type="character" w:customStyle="1" w:styleId="WW8Num112z0">
    <w:name w:val="WW8Num112z0"/>
    <w:rsid w:val="00F15FB5"/>
    <w:rPr>
      <w:rFonts w:ascii="Symbol" w:hAnsi="Symbol" w:cs="OpenSymbol"/>
    </w:rPr>
  </w:style>
  <w:style w:type="character" w:customStyle="1" w:styleId="WW8Num112z1">
    <w:name w:val="WW8Num112z1"/>
    <w:rsid w:val="00F15FB5"/>
    <w:rPr>
      <w:rFonts w:ascii="OpenSymbol" w:hAnsi="OpenSymbol" w:cs="OpenSymbol"/>
    </w:rPr>
  </w:style>
  <w:style w:type="character" w:customStyle="1" w:styleId="Absatz-Standardschriftart">
    <w:name w:val="Absatz-Standardschriftart"/>
    <w:rsid w:val="00F15FB5"/>
  </w:style>
  <w:style w:type="character" w:customStyle="1" w:styleId="WW-Absatz-Standardschriftart">
    <w:name w:val="WW-Absatz-Standardschriftart"/>
    <w:rsid w:val="00F15FB5"/>
  </w:style>
  <w:style w:type="character" w:customStyle="1" w:styleId="WW-Absatz-Standardschriftart1">
    <w:name w:val="WW-Absatz-Standardschriftart1"/>
    <w:rsid w:val="00F15FB5"/>
  </w:style>
  <w:style w:type="character" w:customStyle="1" w:styleId="WW-Absatz-Standardschriftart11">
    <w:name w:val="WW-Absatz-Standardschriftart11"/>
    <w:rsid w:val="00F15FB5"/>
  </w:style>
  <w:style w:type="character" w:customStyle="1" w:styleId="WW8Num111z1">
    <w:name w:val="WW8Num111z1"/>
    <w:rsid w:val="00F15FB5"/>
    <w:rPr>
      <w:rFonts w:ascii="Courier New" w:hAnsi="Courier New" w:cs="Courier New"/>
    </w:rPr>
  </w:style>
  <w:style w:type="character" w:customStyle="1" w:styleId="WW8Num111z2">
    <w:name w:val="WW8Num111z2"/>
    <w:rsid w:val="00F15FB5"/>
    <w:rPr>
      <w:rFonts w:ascii="Wingdings" w:hAnsi="Wingdings"/>
    </w:rPr>
  </w:style>
  <w:style w:type="character" w:customStyle="1" w:styleId="Standardskriftforavsnitt2">
    <w:name w:val="Standardskrift for avsnitt2"/>
    <w:rsid w:val="00F15FB5"/>
  </w:style>
  <w:style w:type="character" w:customStyle="1" w:styleId="WW-Absatz-Standardschriftart111">
    <w:name w:val="WW-Absatz-Standardschriftart111"/>
    <w:rsid w:val="00F15FB5"/>
  </w:style>
  <w:style w:type="character" w:customStyle="1" w:styleId="WW-Absatz-Standardschriftart1111">
    <w:name w:val="WW-Absatz-Standardschriftart1111"/>
    <w:rsid w:val="00F15FB5"/>
  </w:style>
  <w:style w:type="character" w:customStyle="1" w:styleId="WW-Absatz-Standardschriftart11111">
    <w:name w:val="WW-Absatz-Standardschriftart11111"/>
    <w:rsid w:val="00F15FB5"/>
  </w:style>
  <w:style w:type="character" w:customStyle="1" w:styleId="WW-Absatz-Standardschriftart111111">
    <w:name w:val="WW-Absatz-Standardschriftart111111"/>
    <w:rsid w:val="00F15FB5"/>
  </w:style>
  <w:style w:type="character" w:customStyle="1" w:styleId="WW-Absatz-Standardschriftart1111111">
    <w:name w:val="WW-Absatz-Standardschriftart1111111"/>
    <w:rsid w:val="00F15FB5"/>
  </w:style>
  <w:style w:type="character" w:customStyle="1" w:styleId="WW-Absatz-Standardschriftart11111111">
    <w:name w:val="WW-Absatz-Standardschriftart11111111"/>
    <w:rsid w:val="00F15FB5"/>
  </w:style>
  <w:style w:type="character" w:customStyle="1" w:styleId="WW-Absatz-Standardschriftart111111111">
    <w:name w:val="WW-Absatz-Standardschriftart111111111"/>
    <w:rsid w:val="00F15FB5"/>
  </w:style>
  <w:style w:type="character" w:customStyle="1" w:styleId="WW-Absatz-Standardschriftart1111111111">
    <w:name w:val="WW-Absatz-Standardschriftart1111111111"/>
    <w:rsid w:val="00F15FB5"/>
  </w:style>
  <w:style w:type="character" w:customStyle="1" w:styleId="WW-Absatz-Standardschriftart11111111111">
    <w:name w:val="WW-Absatz-Standardschriftart11111111111"/>
    <w:rsid w:val="00F15FB5"/>
  </w:style>
  <w:style w:type="character" w:customStyle="1" w:styleId="WW-Absatz-Standardschriftart111111111111">
    <w:name w:val="WW-Absatz-Standardschriftart111111111111"/>
    <w:rsid w:val="00F15FB5"/>
  </w:style>
  <w:style w:type="character" w:customStyle="1" w:styleId="WW-Absatz-Standardschriftart1111111111111">
    <w:name w:val="WW-Absatz-Standardschriftart1111111111111"/>
    <w:rsid w:val="00F15FB5"/>
  </w:style>
  <w:style w:type="character" w:customStyle="1" w:styleId="WW-Absatz-Standardschriftart11111111111111">
    <w:name w:val="WW-Absatz-Standardschriftart11111111111111"/>
    <w:rsid w:val="00F15FB5"/>
  </w:style>
  <w:style w:type="character" w:customStyle="1" w:styleId="WW-Absatz-Standardschriftart111111111111111">
    <w:name w:val="WW-Absatz-Standardschriftart111111111111111"/>
    <w:rsid w:val="00F15FB5"/>
  </w:style>
  <w:style w:type="character" w:customStyle="1" w:styleId="WW-Absatz-Standardschriftart1111111111111111">
    <w:name w:val="WW-Absatz-Standardschriftart1111111111111111"/>
    <w:rsid w:val="00F15FB5"/>
  </w:style>
  <w:style w:type="character" w:customStyle="1" w:styleId="WW-Absatz-Standardschriftart11111111111111111">
    <w:name w:val="WW-Absatz-Standardschriftart11111111111111111"/>
    <w:rsid w:val="00F15FB5"/>
  </w:style>
  <w:style w:type="character" w:customStyle="1" w:styleId="WW-Absatz-Standardschriftart111111111111111111">
    <w:name w:val="WW-Absatz-Standardschriftart111111111111111111"/>
    <w:rsid w:val="00F15FB5"/>
  </w:style>
  <w:style w:type="character" w:customStyle="1" w:styleId="WW-Absatz-Standardschriftart1111111111111111111">
    <w:name w:val="WW-Absatz-Standardschriftart1111111111111111111"/>
    <w:rsid w:val="00F15FB5"/>
  </w:style>
  <w:style w:type="character" w:customStyle="1" w:styleId="WW-Absatz-Standardschriftart11111111111111111111">
    <w:name w:val="WW-Absatz-Standardschriftart11111111111111111111"/>
    <w:rsid w:val="00F15FB5"/>
  </w:style>
  <w:style w:type="character" w:customStyle="1" w:styleId="WW8Num1z0">
    <w:name w:val="WW8Num1z0"/>
    <w:rsid w:val="00F15FB5"/>
    <w:rPr>
      <w:rFonts w:ascii="Symbol" w:hAnsi="Symbol"/>
    </w:rPr>
  </w:style>
  <w:style w:type="character" w:customStyle="1" w:styleId="WW8Num1z1">
    <w:name w:val="WW8Num1z1"/>
    <w:rsid w:val="00F15FB5"/>
    <w:rPr>
      <w:rFonts w:ascii="Courier New" w:hAnsi="Courier New" w:cs="Courier New"/>
    </w:rPr>
  </w:style>
  <w:style w:type="character" w:customStyle="1" w:styleId="WW8Num1z2">
    <w:name w:val="WW8Num1z2"/>
    <w:rsid w:val="00F15FB5"/>
    <w:rPr>
      <w:rFonts w:ascii="Wingdings" w:hAnsi="Wingdings"/>
    </w:rPr>
  </w:style>
  <w:style w:type="character" w:customStyle="1" w:styleId="WW8Num2z2">
    <w:name w:val="WW8Num2z2"/>
    <w:rsid w:val="00F15FB5"/>
    <w:rPr>
      <w:rFonts w:ascii="Wingdings" w:hAnsi="Wingdings"/>
    </w:rPr>
  </w:style>
  <w:style w:type="character" w:customStyle="1" w:styleId="WW8Num2z3">
    <w:name w:val="WW8Num2z3"/>
    <w:rsid w:val="00F15FB5"/>
    <w:rPr>
      <w:rFonts w:ascii="Symbol" w:hAnsi="Symbol"/>
    </w:rPr>
  </w:style>
  <w:style w:type="character" w:customStyle="1" w:styleId="WW8Num3z2">
    <w:name w:val="WW8Num3z2"/>
    <w:rsid w:val="00F15FB5"/>
    <w:rPr>
      <w:rFonts w:ascii="Wingdings" w:hAnsi="Wingdings"/>
    </w:rPr>
  </w:style>
  <w:style w:type="character" w:customStyle="1" w:styleId="WW8Num3z3">
    <w:name w:val="WW8Num3z3"/>
    <w:rsid w:val="00F15FB5"/>
    <w:rPr>
      <w:rFonts w:ascii="Symbol" w:hAnsi="Symbol"/>
    </w:rPr>
  </w:style>
  <w:style w:type="character" w:customStyle="1" w:styleId="Standardskriftforavsnitt1">
    <w:name w:val="Standardskrift for avsnitt1"/>
    <w:rsid w:val="00F15FB5"/>
  </w:style>
  <w:style w:type="character" w:customStyle="1" w:styleId="Overskrift3Tegn">
    <w:name w:val="Overskrift 3 Tegn"/>
    <w:basedOn w:val="Standardskriftforavsnitt1"/>
    <w:rsid w:val="00F15FB5"/>
    <w:rPr>
      <w:rFonts w:ascii="Arial" w:eastAsia="MS Mincho" w:hAnsi="Arial" w:cs="Arial"/>
      <w:b/>
      <w:bCs/>
      <w:sz w:val="26"/>
      <w:szCs w:val="26"/>
      <w:lang w:val="nb-NO" w:eastAsia="ar-SA" w:bidi="ar-SA"/>
    </w:rPr>
  </w:style>
  <w:style w:type="character" w:styleId="Sidetall">
    <w:name w:val="page number"/>
    <w:basedOn w:val="Standardskriftforavsnitt1"/>
    <w:rsid w:val="00F15FB5"/>
  </w:style>
  <w:style w:type="character" w:customStyle="1" w:styleId="Punkttegn">
    <w:name w:val="Punkttegn"/>
    <w:rsid w:val="00F15FB5"/>
    <w:rPr>
      <w:rFonts w:ascii="OpenSymbol" w:eastAsia="OpenSymbol" w:hAnsi="OpenSymbol" w:cs="OpenSymbol"/>
    </w:rPr>
  </w:style>
  <w:style w:type="paragraph" w:customStyle="1" w:styleId="Overskrift">
    <w:name w:val="Overskrift"/>
    <w:basedOn w:val="Normal"/>
    <w:next w:val="Brdtekst"/>
    <w:rsid w:val="00F15FB5"/>
    <w:pPr>
      <w:keepNext/>
      <w:spacing w:before="240" w:after="120"/>
    </w:pPr>
    <w:rPr>
      <w:rFonts w:ascii="Arial" w:eastAsia="Bitstream Vera Sans" w:hAnsi="Arial" w:cs="Bitstream Vera Sans"/>
      <w:sz w:val="28"/>
      <w:szCs w:val="28"/>
    </w:rPr>
  </w:style>
  <w:style w:type="paragraph" w:styleId="Brdtekst">
    <w:name w:val="Body Text"/>
    <w:basedOn w:val="Normal"/>
    <w:rsid w:val="00F15FB5"/>
    <w:pPr>
      <w:spacing w:after="120"/>
    </w:pPr>
  </w:style>
  <w:style w:type="paragraph" w:styleId="Liste">
    <w:name w:val="List"/>
    <w:basedOn w:val="Brdtekst"/>
    <w:rsid w:val="00F15FB5"/>
  </w:style>
  <w:style w:type="paragraph" w:customStyle="1" w:styleId="Bildetekst2">
    <w:name w:val="Bildetekst2"/>
    <w:basedOn w:val="Normal"/>
    <w:rsid w:val="00F15FB5"/>
    <w:pPr>
      <w:suppressLineNumbers/>
      <w:spacing w:before="120" w:after="120"/>
    </w:pPr>
    <w:rPr>
      <w:i/>
      <w:iCs/>
    </w:rPr>
  </w:style>
  <w:style w:type="paragraph" w:customStyle="1" w:styleId="Register">
    <w:name w:val="Register"/>
    <w:basedOn w:val="Normal"/>
    <w:rsid w:val="00F15FB5"/>
    <w:pPr>
      <w:suppressLineNumbers/>
    </w:pPr>
  </w:style>
  <w:style w:type="paragraph" w:customStyle="1" w:styleId="Bildetekst1">
    <w:name w:val="Bildetekst1"/>
    <w:basedOn w:val="Normal"/>
    <w:rsid w:val="00F15FB5"/>
    <w:pPr>
      <w:suppressLineNumbers/>
      <w:spacing w:before="120" w:after="120"/>
    </w:pPr>
    <w:rPr>
      <w:i/>
      <w:iCs/>
    </w:rPr>
  </w:style>
  <w:style w:type="paragraph" w:styleId="Topptekst">
    <w:name w:val="header"/>
    <w:basedOn w:val="Normal"/>
    <w:rsid w:val="00F15FB5"/>
    <w:pPr>
      <w:tabs>
        <w:tab w:val="center" w:pos="4153"/>
        <w:tab w:val="right" w:pos="8306"/>
      </w:tabs>
    </w:pPr>
  </w:style>
  <w:style w:type="paragraph" w:styleId="Bunntekst">
    <w:name w:val="footer"/>
    <w:basedOn w:val="Normal"/>
    <w:link w:val="BunntekstTegn"/>
    <w:uiPriority w:val="99"/>
    <w:rsid w:val="00F15FB5"/>
    <w:pPr>
      <w:tabs>
        <w:tab w:val="center" w:pos="4536"/>
        <w:tab w:val="right" w:pos="9072"/>
      </w:tabs>
    </w:pPr>
  </w:style>
  <w:style w:type="paragraph" w:customStyle="1" w:styleId="Dokumentkart1">
    <w:name w:val="Dokumentkart1"/>
    <w:basedOn w:val="Normal"/>
    <w:rsid w:val="00F15FB5"/>
    <w:pPr>
      <w:shd w:val="clear" w:color="auto" w:fill="000080"/>
    </w:pPr>
    <w:rPr>
      <w:rFonts w:ascii="Tahoma" w:hAnsi="Tahoma" w:cs="Tahoma"/>
    </w:rPr>
  </w:style>
  <w:style w:type="paragraph" w:customStyle="1" w:styleId="Tabellinnhold">
    <w:name w:val="Tabellinnhold"/>
    <w:basedOn w:val="Normal"/>
    <w:rsid w:val="00F15FB5"/>
    <w:pPr>
      <w:suppressLineNumbers/>
    </w:pPr>
  </w:style>
  <w:style w:type="paragraph" w:customStyle="1" w:styleId="Tabelloverskrift">
    <w:name w:val="Tabelloverskrift"/>
    <w:basedOn w:val="Tabellinnhold"/>
    <w:rsid w:val="00F15FB5"/>
    <w:pPr>
      <w:jc w:val="center"/>
    </w:pPr>
    <w:rPr>
      <w:b/>
      <w:bCs/>
    </w:rPr>
  </w:style>
  <w:style w:type="paragraph" w:customStyle="1" w:styleId="Rammeinnhold">
    <w:name w:val="Rammeinnhold"/>
    <w:basedOn w:val="Brdtekst"/>
    <w:rsid w:val="00F15FB5"/>
  </w:style>
  <w:style w:type="table" w:styleId="Tabellrutenett">
    <w:name w:val="Table Grid"/>
    <w:basedOn w:val="Vanligtabell"/>
    <w:rsid w:val="00D20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rsid w:val="003B5B3C"/>
    <w:rPr>
      <w:rFonts w:ascii="Tahoma" w:hAnsi="Tahoma" w:cs="Tahoma"/>
      <w:sz w:val="16"/>
      <w:szCs w:val="16"/>
    </w:rPr>
  </w:style>
  <w:style w:type="character" w:customStyle="1" w:styleId="BobletekstTegn">
    <w:name w:val="Bobletekst Tegn"/>
    <w:basedOn w:val="Standardskriftforavsnitt"/>
    <w:link w:val="Bobletekst"/>
    <w:rsid w:val="003B5B3C"/>
    <w:rPr>
      <w:rFonts w:ascii="Tahoma" w:eastAsia="MS Mincho" w:hAnsi="Tahoma" w:cs="Tahoma"/>
      <w:sz w:val="16"/>
      <w:szCs w:val="16"/>
      <w:lang w:eastAsia="ar-SA"/>
    </w:rPr>
  </w:style>
  <w:style w:type="paragraph" w:styleId="Listeavsnitt">
    <w:name w:val="List Paragraph"/>
    <w:basedOn w:val="Normal"/>
    <w:uiPriority w:val="34"/>
    <w:qFormat/>
    <w:rsid w:val="00A117AA"/>
    <w:pPr>
      <w:ind w:left="720"/>
      <w:contextualSpacing/>
    </w:pPr>
  </w:style>
  <w:style w:type="paragraph" w:customStyle="1" w:styleId="grep">
    <w:name w:val="grep"/>
    <w:basedOn w:val="Normal"/>
    <w:rsid w:val="0018553B"/>
    <w:pPr>
      <w:suppressAutoHyphens w:val="0"/>
      <w:spacing w:before="100" w:beforeAutospacing="1" w:after="100" w:afterAutospacing="1"/>
    </w:pPr>
    <w:rPr>
      <w:rFonts w:eastAsia="Times New Roman"/>
      <w:lang w:eastAsia="nb-NO"/>
    </w:rPr>
  </w:style>
  <w:style w:type="character" w:customStyle="1" w:styleId="BunntekstTegn">
    <w:name w:val="Bunntekst Tegn"/>
    <w:basedOn w:val="Standardskriftforavsnitt"/>
    <w:link w:val="Bunntekst"/>
    <w:uiPriority w:val="99"/>
    <w:rsid w:val="003F13C2"/>
    <w:rPr>
      <w:rFonts w:eastAsia="MS Minch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0401">
      <w:bodyDiv w:val="1"/>
      <w:marLeft w:val="0"/>
      <w:marRight w:val="0"/>
      <w:marTop w:val="0"/>
      <w:marBottom w:val="0"/>
      <w:divBdr>
        <w:top w:val="none" w:sz="0" w:space="0" w:color="auto"/>
        <w:left w:val="none" w:sz="0" w:space="0" w:color="auto"/>
        <w:bottom w:val="none" w:sz="0" w:space="0" w:color="auto"/>
        <w:right w:val="none" w:sz="0" w:space="0" w:color="auto"/>
      </w:divBdr>
      <w:divsChild>
        <w:div w:id="1229920531">
          <w:marLeft w:val="0"/>
          <w:marRight w:val="0"/>
          <w:marTop w:val="0"/>
          <w:marBottom w:val="0"/>
          <w:divBdr>
            <w:top w:val="none" w:sz="0" w:space="0" w:color="auto"/>
            <w:left w:val="none" w:sz="0" w:space="0" w:color="auto"/>
            <w:bottom w:val="none" w:sz="0" w:space="0" w:color="auto"/>
            <w:right w:val="none" w:sz="0" w:space="0" w:color="auto"/>
          </w:divBdr>
          <w:divsChild>
            <w:div w:id="919798005">
              <w:marLeft w:val="0"/>
              <w:marRight w:val="0"/>
              <w:marTop w:val="0"/>
              <w:marBottom w:val="0"/>
              <w:divBdr>
                <w:top w:val="none" w:sz="0" w:space="0" w:color="auto"/>
                <w:left w:val="none" w:sz="0" w:space="0" w:color="auto"/>
                <w:bottom w:val="none" w:sz="0" w:space="0" w:color="auto"/>
                <w:right w:val="none" w:sz="0" w:space="0" w:color="auto"/>
              </w:divBdr>
              <w:divsChild>
                <w:div w:id="2108503989">
                  <w:marLeft w:val="0"/>
                  <w:marRight w:val="0"/>
                  <w:marTop w:val="0"/>
                  <w:marBottom w:val="0"/>
                  <w:divBdr>
                    <w:top w:val="none" w:sz="0" w:space="0" w:color="auto"/>
                    <w:left w:val="none" w:sz="0" w:space="0" w:color="auto"/>
                    <w:bottom w:val="none" w:sz="0" w:space="0" w:color="auto"/>
                    <w:right w:val="none" w:sz="0" w:space="0" w:color="auto"/>
                  </w:divBdr>
                  <w:divsChild>
                    <w:div w:id="1752392537">
                      <w:marLeft w:val="0"/>
                      <w:marRight w:val="0"/>
                      <w:marTop w:val="0"/>
                      <w:marBottom w:val="0"/>
                      <w:divBdr>
                        <w:top w:val="none" w:sz="0" w:space="0" w:color="auto"/>
                        <w:left w:val="none" w:sz="0" w:space="0" w:color="auto"/>
                        <w:bottom w:val="none" w:sz="0" w:space="0" w:color="auto"/>
                        <w:right w:val="none" w:sz="0" w:space="0" w:color="auto"/>
                      </w:divBdr>
                      <w:divsChild>
                        <w:div w:id="2098549985">
                          <w:marLeft w:val="0"/>
                          <w:marRight w:val="0"/>
                          <w:marTop w:val="75"/>
                          <w:marBottom w:val="0"/>
                          <w:divBdr>
                            <w:top w:val="none" w:sz="0" w:space="0" w:color="auto"/>
                            <w:left w:val="none" w:sz="0" w:space="0" w:color="auto"/>
                            <w:bottom w:val="none" w:sz="0" w:space="0" w:color="auto"/>
                            <w:right w:val="none" w:sz="0" w:space="0" w:color="auto"/>
                          </w:divBdr>
                          <w:divsChild>
                            <w:div w:id="163009785">
                              <w:marLeft w:val="0"/>
                              <w:marRight w:val="0"/>
                              <w:marTop w:val="0"/>
                              <w:marBottom w:val="0"/>
                              <w:divBdr>
                                <w:top w:val="none" w:sz="0" w:space="0" w:color="auto"/>
                                <w:left w:val="none" w:sz="0" w:space="0" w:color="auto"/>
                                <w:bottom w:val="none" w:sz="0" w:space="0" w:color="auto"/>
                                <w:right w:val="none" w:sz="0" w:space="0" w:color="auto"/>
                              </w:divBdr>
                              <w:divsChild>
                                <w:div w:id="1297492004">
                                  <w:marLeft w:val="0"/>
                                  <w:marRight w:val="0"/>
                                  <w:marTop w:val="0"/>
                                  <w:marBottom w:val="0"/>
                                  <w:divBdr>
                                    <w:top w:val="none" w:sz="0" w:space="0" w:color="auto"/>
                                    <w:left w:val="none" w:sz="0" w:space="0" w:color="auto"/>
                                    <w:bottom w:val="none" w:sz="0" w:space="0" w:color="auto"/>
                                    <w:right w:val="none" w:sz="0" w:space="0" w:color="auto"/>
                                  </w:divBdr>
                                  <w:divsChild>
                                    <w:div w:id="309797075">
                                      <w:marLeft w:val="0"/>
                                      <w:marRight w:val="0"/>
                                      <w:marTop w:val="0"/>
                                      <w:marBottom w:val="0"/>
                                      <w:divBdr>
                                        <w:top w:val="none" w:sz="0" w:space="0" w:color="auto"/>
                                        <w:left w:val="none" w:sz="0" w:space="0" w:color="auto"/>
                                        <w:bottom w:val="none" w:sz="0" w:space="0" w:color="auto"/>
                                        <w:right w:val="none" w:sz="0" w:space="0" w:color="auto"/>
                                      </w:divBdr>
                                      <w:divsChild>
                                        <w:div w:id="6073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260536">
      <w:bodyDiv w:val="1"/>
      <w:marLeft w:val="0"/>
      <w:marRight w:val="0"/>
      <w:marTop w:val="0"/>
      <w:marBottom w:val="0"/>
      <w:divBdr>
        <w:top w:val="none" w:sz="0" w:space="0" w:color="auto"/>
        <w:left w:val="none" w:sz="0" w:space="0" w:color="auto"/>
        <w:bottom w:val="none" w:sz="0" w:space="0" w:color="auto"/>
        <w:right w:val="none" w:sz="0" w:space="0" w:color="auto"/>
      </w:divBdr>
      <w:divsChild>
        <w:div w:id="1827816599">
          <w:marLeft w:val="0"/>
          <w:marRight w:val="0"/>
          <w:marTop w:val="0"/>
          <w:marBottom w:val="0"/>
          <w:divBdr>
            <w:top w:val="none" w:sz="0" w:space="0" w:color="auto"/>
            <w:left w:val="none" w:sz="0" w:space="0" w:color="auto"/>
            <w:bottom w:val="none" w:sz="0" w:space="0" w:color="auto"/>
            <w:right w:val="none" w:sz="0" w:space="0" w:color="auto"/>
          </w:divBdr>
          <w:divsChild>
            <w:div w:id="819879825">
              <w:marLeft w:val="0"/>
              <w:marRight w:val="0"/>
              <w:marTop w:val="0"/>
              <w:marBottom w:val="0"/>
              <w:divBdr>
                <w:top w:val="none" w:sz="0" w:space="0" w:color="auto"/>
                <w:left w:val="none" w:sz="0" w:space="0" w:color="auto"/>
                <w:bottom w:val="none" w:sz="0" w:space="0" w:color="auto"/>
                <w:right w:val="none" w:sz="0" w:space="0" w:color="auto"/>
              </w:divBdr>
              <w:divsChild>
                <w:div w:id="238950700">
                  <w:marLeft w:val="0"/>
                  <w:marRight w:val="0"/>
                  <w:marTop w:val="0"/>
                  <w:marBottom w:val="0"/>
                  <w:divBdr>
                    <w:top w:val="none" w:sz="0" w:space="0" w:color="auto"/>
                    <w:left w:val="none" w:sz="0" w:space="0" w:color="auto"/>
                    <w:bottom w:val="none" w:sz="0" w:space="0" w:color="auto"/>
                    <w:right w:val="none" w:sz="0" w:space="0" w:color="auto"/>
                  </w:divBdr>
                  <w:divsChild>
                    <w:div w:id="1970276883">
                      <w:marLeft w:val="0"/>
                      <w:marRight w:val="0"/>
                      <w:marTop w:val="0"/>
                      <w:marBottom w:val="0"/>
                      <w:divBdr>
                        <w:top w:val="none" w:sz="0" w:space="0" w:color="auto"/>
                        <w:left w:val="none" w:sz="0" w:space="0" w:color="auto"/>
                        <w:bottom w:val="none" w:sz="0" w:space="0" w:color="auto"/>
                        <w:right w:val="none" w:sz="0" w:space="0" w:color="auto"/>
                      </w:divBdr>
                      <w:divsChild>
                        <w:div w:id="2024936519">
                          <w:marLeft w:val="0"/>
                          <w:marRight w:val="0"/>
                          <w:marTop w:val="75"/>
                          <w:marBottom w:val="0"/>
                          <w:divBdr>
                            <w:top w:val="none" w:sz="0" w:space="0" w:color="auto"/>
                            <w:left w:val="none" w:sz="0" w:space="0" w:color="auto"/>
                            <w:bottom w:val="none" w:sz="0" w:space="0" w:color="auto"/>
                            <w:right w:val="none" w:sz="0" w:space="0" w:color="auto"/>
                          </w:divBdr>
                          <w:divsChild>
                            <w:div w:id="684939243">
                              <w:marLeft w:val="0"/>
                              <w:marRight w:val="0"/>
                              <w:marTop w:val="0"/>
                              <w:marBottom w:val="0"/>
                              <w:divBdr>
                                <w:top w:val="none" w:sz="0" w:space="0" w:color="auto"/>
                                <w:left w:val="none" w:sz="0" w:space="0" w:color="auto"/>
                                <w:bottom w:val="none" w:sz="0" w:space="0" w:color="auto"/>
                                <w:right w:val="none" w:sz="0" w:space="0" w:color="auto"/>
                              </w:divBdr>
                              <w:divsChild>
                                <w:div w:id="746078400">
                                  <w:marLeft w:val="0"/>
                                  <w:marRight w:val="0"/>
                                  <w:marTop w:val="0"/>
                                  <w:marBottom w:val="0"/>
                                  <w:divBdr>
                                    <w:top w:val="none" w:sz="0" w:space="0" w:color="auto"/>
                                    <w:left w:val="none" w:sz="0" w:space="0" w:color="auto"/>
                                    <w:bottom w:val="none" w:sz="0" w:space="0" w:color="auto"/>
                                    <w:right w:val="none" w:sz="0" w:space="0" w:color="auto"/>
                                  </w:divBdr>
                                  <w:divsChild>
                                    <w:div w:id="544754544">
                                      <w:marLeft w:val="0"/>
                                      <w:marRight w:val="0"/>
                                      <w:marTop w:val="0"/>
                                      <w:marBottom w:val="0"/>
                                      <w:divBdr>
                                        <w:top w:val="none" w:sz="0" w:space="0" w:color="auto"/>
                                        <w:left w:val="none" w:sz="0" w:space="0" w:color="auto"/>
                                        <w:bottom w:val="none" w:sz="0" w:space="0" w:color="auto"/>
                                        <w:right w:val="none" w:sz="0" w:space="0" w:color="auto"/>
                                      </w:divBdr>
                                      <w:divsChild>
                                        <w:div w:id="3970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11936">
      <w:bodyDiv w:val="1"/>
      <w:marLeft w:val="0"/>
      <w:marRight w:val="0"/>
      <w:marTop w:val="0"/>
      <w:marBottom w:val="0"/>
      <w:divBdr>
        <w:top w:val="none" w:sz="0" w:space="0" w:color="auto"/>
        <w:left w:val="none" w:sz="0" w:space="0" w:color="auto"/>
        <w:bottom w:val="none" w:sz="0" w:space="0" w:color="auto"/>
        <w:right w:val="none" w:sz="0" w:space="0" w:color="auto"/>
      </w:divBdr>
      <w:divsChild>
        <w:div w:id="1718628466">
          <w:marLeft w:val="0"/>
          <w:marRight w:val="0"/>
          <w:marTop w:val="0"/>
          <w:marBottom w:val="0"/>
          <w:divBdr>
            <w:top w:val="none" w:sz="0" w:space="0" w:color="auto"/>
            <w:left w:val="none" w:sz="0" w:space="0" w:color="auto"/>
            <w:bottom w:val="none" w:sz="0" w:space="0" w:color="auto"/>
            <w:right w:val="none" w:sz="0" w:space="0" w:color="auto"/>
          </w:divBdr>
          <w:divsChild>
            <w:div w:id="1127316074">
              <w:marLeft w:val="0"/>
              <w:marRight w:val="0"/>
              <w:marTop w:val="0"/>
              <w:marBottom w:val="0"/>
              <w:divBdr>
                <w:top w:val="none" w:sz="0" w:space="0" w:color="auto"/>
                <w:left w:val="none" w:sz="0" w:space="0" w:color="auto"/>
                <w:bottom w:val="none" w:sz="0" w:space="0" w:color="auto"/>
                <w:right w:val="none" w:sz="0" w:space="0" w:color="auto"/>
              </w:divBdr>
              <w:divsChild>
                <w:div w:id="637805155">
                  <w:marLeft w:val="0"/>
                  <w:marRight w:val="0"/>
                  <w:marTop w:val="0"/>
                  <w:marBottom w:val="0"/>
                  <w:divBdr>
                    <w:top w:val="none" w:sz="0" w:space="0" w:color="auto"/>
                    <w:left w:val="none" w:sz="0" w:space="0" w:color="auto"/>
                    <w:bottom w:val="none" w:sz="0" w:space="0" w:color="auto"/>
                    <w:right w:val="none" w:sz="0" w:space="0" w:color="auto"/>
                  </w:divBdr>
                  <w:divsChild>
                    <w:div w:id="1122918541">
                      <w:marLeft w:val="0"/>
                      <w:marRight w:val="0"/>
                      <w:marTop w:val="0"/>
                      <w:marBottom w:val="0"/>
                      <w:divBdr>
                        <w:top w:val="none" w:sz="0" w:space="0" w:color="auto"/>
                        <w:left w:val="none" w:sz="0" w:space="0" w:color="auto"/>
                        <w:bottom w:val="none" w:sz="0" w:space="0" w:color="auto"/>
                        <w:right w:val="none" w:sz="0" w:space="0" w:color="auto"/>
                      </w:divBdr>
                      <w:divsChild>
                        <w:div w:id="1872572144">
                          <w:marLeft w:val="0"/>
                          <w:marRight w:val="0"/>
                          <w:marTop w:val="75"/>
                          <w:marBottom w:val="0"/>
                          <w:divBdr>
                            <w:top w:val="none" w:sz="0" w:space="0" w:color="auto"/>
                            <w:left w:val="none" w:sz="0" w:space="0" w:color="auto"/>
                            <w:bottom w:val="none" w:sz="0" w:space="0" w:color="auto"/>
                            <w:right w:val="none" w:sz="0" w:space="0" w:color="auto"/>
                          </w:divBdr>
                          <w:divsChild>
                            <w:div w:id="713888815">
                              <w:marLeft w:val="0"/>
                              <w:marRight w:val="0"/>
                              <w:marTop w:val="0"/>
                              <w:marBottom w:val="0"/>
                              <w:divBdr>
                                <w:top w:val="none" w:sz="0" w:space="0" w:color="auto"/>
                                <w:left w:val="none" w:sz="0" w:space="0" w:color="auto"/>
                                <w:bottom w:val="none" w:sz="0" w:space="0" w:color="auto"/>
                                <w:right w:val="none" w:sz="0" w:space="0" w:color="auto"/>
                              </w:divBdr>
                              <w:divsChild>
                                <w:div w:id="725832401">
                                  <w:marLeft w:val="0"/>
                                  <w:marRight w:val="0"/>
                                  <w:marTop w:val="0"/>
                                  <w:marBottom w:val="0"/>
                                  <w:divBdr>
                                    <w:top w:val="none" w:sz="0" w:space="0" w:color="auto"/>
                                    <w:left w:val="none" w:sz="0" w:space="0" w:color="auto"/>
                                    <w:bottom w:val="none" w:sz="0" w:space="0" w:color="auto"/>
                                    <w:right w:val="none" w:sz="0" w:space="0" w:color="auto"/>
                                  </w:divBdr>
                                  <w:divsChild>
                                    <w:div w:id="1708026251">
                                      <w:marLeft w:val="0"/>
                                      <w:marRight w:val="0"/>
                                      <w:marTop w:val="0"/>
                                      <w:marBottom w:val="0"/>
                                      <w:divBdr>
                                        <w:top w:val="none" w:sz="0" w:space="0" w:color="auto"/>
                                        <w:left w:val="none" w:sz="0" w:space="0" w:color="auto"/>
                                        <w:bottom w:val="none" w:sz="0" w:space="0" w:color="auto"/>
                                        <w:right w:val="none" w:sz="0" w:space="0" w:color="auto"/>
                                      </w:divBdr>
                                      <w:divsChild>
                                        <w:div w:id="11889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36497">
      <w:bodyDiv w:val="1"/>
      <w:marLeft w:val="0"/>
      <w:marRight w:val="0"/>
      <w:marTop w:val="0"/>
      <w:marBottom w:val="0"/>
      <w:divBdr>
        <w:top w:val="none" w:sz="0" w:space="0" w:color="auto"/>
        <w:left w:val="none" w:sz="0" w:space="0" w:color="auto"/>
        <w:bottom w:val="none" w:sz="0" w:space="0" w:color="auto"/>
        <w:right w:val="none" w:sz="0" w:space="0" w:color="auto"/>
      </w:divBdr>
      <w:divsChild>
        <w:div w:id="1839424879">
          <w:marLeft w:val="0"/>
          <w:marRight w:val="0"/>
          <w:marTop w:val="0"/>
          <w:marBottom w:val="0"/>
          <w:divBdr>
            <w:top w:val="none" w:sz="0" w:space="0" w:color="auto"/>
            <w:left w:val="none" w:sz="0" w:space="0" w:color="auto"/>
            <w:bottom w:val="none" w:sz="0" w:space="0" w:color="auto"/>
            <w:right w:val="none" w:sz="0" w:space="0" w:color="auto"/>
          </w:divBdr>
          <w:divsChild>
            <w:div w:id="1186478994">
              <w:marLeft w:val="0"/>
              <w:marRight w:val="0"/>
              <w:marTop w:val="0"/>
              <w:marBottom w:val="0"/>
              <w:divBdr>
                <w:top w:val="none" w:sz="0" w:space="0" w:color="auto"/>
                <w:left w:val="none" w:sz="0" w:space="0" w:color="auto"/>
                <w:bottom w:val="none" w:sz="0" w:space="0" w:color="auto"/>
                <w:right w:val="none" w:sz="0" w:space="0" w:color="auto"/>
              </w:divBdr>
              <w:divsChild>
                <w:div w:id="1567494500">
                  <w:marLeft w:val="0"/>
                  <w:marRight w:val="0"/>
                  <w:marTop w:val="0"/>
                  <w:marBottom w:val="0"/>
                  <w:divBdr>
                    <w:top w:val="none" w:sz="0" w:space="0" w:color="auto"/>
                    <w:left w:val="none" w:sz="0" w:space="0" w:color="auto"/>
                    <w:bottom w:val="none" w:sz="0" w:space="0" w:color="auto"/>
                    <w:right w:val="none" w:sz="0" w:space="0" w:color="auto"/>
                  </w:divBdr>
                  <w:divsChild>
                    <w:div w:id="1887061990">
                      <w:marLeft w:val="0"/>
                      <w:marRight w:val="0"/>
                      <w:marTop w:val="0"/>
                      <w:marBottom w:val="0"/>
                      <w:divBdr>
                        <w:top w:val="none" w:sz="0" w:space="0" w:color="auto"/>
                        <w:left w:val="none" w:sz="0" w:space="0" w:color="auto"/>
                        <w:bottom w:val="none" w:sz="0" w:space="0" w:color="auto"/>
                        <w:right w:val="none" w:sz="0" w:space="0" w:color="auto"/>
                      </w:divBdr>
                      <w:divsChild>
                        <w:div w:id="1927105698">
                          <w:marLeft w:val="0"/>
                          <w:marRight w:val="0"/>
                          <w:marTop w:val="75"/>
                          <w:marBottom w:val="0"/>
                          <w:divBdr>
                            <w:top w:val="none" w:sz="0" w:space="0" w:color="auto"/>
                            <w:left w:val="none" w:sz="0" w:space="0" w:color="auto"/>
                            <w:bottom w:val="none" w:sz="0" w:space="0" w:color="auto"/>
                            <w:right w:val="none" w:sz="0" w:space="0" w:color="auto"/>
                          </w:divBdr>
                          <w:divsChild>
                            <w:div w:id="566190663">
                              <w:marLeft w:val="0"/>
                              <w:marRight w:val="0"/>
                              <w:marTop w:val="0"/>
                              <w:marBottom w:val="0"/>
                              <w:divBdr>
                                <w:top w:val="none" w:sz="0" w:space="0" w:color="auto"/>
                                <w:left w:val="none" w:sz="0" w:space="0" w:color="auto"/>
                                <w:bottom w:val="none" w:sz="0" w:space="0" w:color="auto"/>
                                <w:right w:val="none" w:sz="0" w:space="0" w:color="auto"/>
                              </w:divBdr>
                              <w:divsChild>
                                <w:div w:id="1422021005">
                                  <w:marLeft w:val="0"/>
                                  <w:marRight w:val="0"/>
                                  <w:marTop w:val="0"/>
                                  <w:marBottom w:val="0"/>
                                  <w:divBdr>
                                    <w:top w:val="none" w:sz="0" w:space="0" w:color="auto"/>
                                    <w:left w:val="none" w:sz="0" w:space="0" w:color="auto"/>
                                    <w:bottom w:val="none" w:sz="0" w:space="0" w:color="auto"/>
                                    <w:right w:val="none" w:sz="0" w:space="0" w:color="auto"/>
                                  </w:divBdr>
                                  <w:divsChild>
                                    <w:div w:id="1677266363">
                                      <w:marLeft w:val="0"/>
                                      <w:marRight w:val="0"/>
                                      <w:marTop w:val="0"/>
                                      <w:marBottom w:val="0"/>
                                      <w:divBdr>
                                        <w:top w:val="none" w:sz="0" w:space="0" w:color="auto"/>
                                        <w:left w:val="none" w:sz="0" w:space="0" w:color="auto"/>
                                        <w:bottom w:val="none" w:sz="0" w:space="0" w:color="auto"/>
                                        <w:right w:val="none" w:sz="0" w:space="0" w:color="auto"/>
                                      </w:divBdr>
                                      <w:divsChild>
                                        <w:div w:id="206991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59878">
      <w:bodyDiv w:val="1"/>
      <w:marLeft w:val="0"/>
      <w:marRight w:val="0"/>
      <w:marTop w:val="0"/>
      <w:marBottom w:val="0"/>
      <w:divBdr>
        <w:top w:val="none" w:sz="0" w:space="0" w:color="auto"/>
        <w:left w:val="none" w:sz="0" w:space="0" w:color="auto"/>
        <w:bottom w:val="none" w:sz="0" w:space="0" w:color="auto"/>
        <w:right w:val="none" w:sz="0" w:space="0" w:color="auto"/>
      </w:divBdr>
      <w:divsChild>
        <w:div w:id="1135441501">
          <w:marLeft w:val="0"/>
          <w:marRight w:val="0"/>
          <w:marTop w:val="0"/>
          <w:marBottom w:val="0"/>
          <w:divBdr>
            <w:top w:val="none" w:sz="0" w:space="0" w:color="auto"/>
            <w:left w:val="none" w:sz="0" w:space="0" w:color="auto"/>
            <w:bottom w:val="none" w:sz="0" w:space="0" w:color="auto"/>
            <w:right w:val="none" w:sz="0" w:space="0" w:color="auto"/>
          </w:divBdr>
          <w:divsChild>
            <w:div w:id="929696544">
              <w:marLeft w:val="0"/>
              <w:marRight w:val="0"/>
              <w:marTop w:val="0"/>
              <w:marBottom w:val="0"/>
              <w:divBdr>
                <w:top w:val="none" w:sz="0" w:space="0" w:color="auto"/>
                <w:left w:val="none" w:sz="0" w:space="0" w:color="auto"/>
                <w:bottom w:val="none" w:sz="0" w:space="0" w:color="auto"/>
                <w:right w:val="none" w:sz="0" w:space="0" w:color="auto"/>
              </w:divBdr>
              <w:divsChild>
                <w:div w:id="430056358">
                  <w:marLeft w:val="0"/>
                  <w:marRight w:val="0"/>
                  <w:marTop w:val="0"/>
                  <w:marBottom w:val="0"/>
                  <w:divBdr>
                    <w:top w:val="none" w:sz="0" w:space="0" w:color="auto"/>
                    <w:left w:val="none" w:sz="0" w:space="0" w:color="auto"/>
                    <w:bottom w:val="none" w:sz="0" w:space="0" w:color="auto"/>
                    <w:right w:val="none" w:sz="0" w:space="0" w:color="auto"/>
                  </w:divBdr>
                  <w:divsChild>
                    <w:div w:id="1901553455">
                      <w:marLeft w:val="0"/>
                      <w:marRight w:val="0"/>
                      <w:marTop w:val="0"/>
                      <w:marBottom w:val="0"/>
                      <w:divBdr>
                        <w:top w:val="none" w:sz="0" w:space="0" w:color="auto"/>
                        <w:left w:val="none" w:sz="0" w:space="0" w:color="auto"/>
                        <w:bottom w:val="none" w:sz="0" w:space="0" w:color="auto"/>
                        <w:right w:val="none" w:sz="0" w:space="0" w:color="auto"/>
                      </w:divBdr>
                      <w:divsChild>
                        <w:div w:id="1332831479">
                          <w:marLeft w:val="0"/>
                          <w:marRight w:val="0"/>
                          <w:marTop w:val="75"/>
                          <w:marBottom w:val="0"/>
                          <w:divBdr>
                            <w:top w:val="none" w:sz="0" w:space="0" w:color="auto"/>
                            <w:left w:val="none" w:sz="0" w:space="0" w:color="auto"/>
                            <w:bottom w:val="none" w:sz="0" w:space="0" w:color="auto"/>
                            <w:right w:val="none" w:sz="0" w:space="0" w:color="auto"/>
                          </w:divBdr>
                          <w:divsChild>
                            <w:div w:id="1619218263">
                              <w:marLeft w:val="0"/>
                              <w:marRight w:val="0"/>
                              <w:marTop w:val="0"/>
                              <w:marBottom w:val="0"/>
                              <w:divBdr>
                                <w:top w:val="none" w:sz="0" w:space="0" w:color="auto"/>
                                <w:left w:val="none" w:sz="0" w:space="0" w:color="auto"/>
                                <w:bottom w:val="none" w:sz="0" w:space="0" w:color="auto"/>
                                <w:right w:val="none" w:sz="0" w:space="0" w:color="auto"/>
                              </w:divBdr>
                              <w:divsChild>
                                <w:div w:id="972364464">
                                  <w:marLeft w:val="0"/>
                                  <w:marRight w:val="0"/>
                                  <w:marTop w:val="0"/>
                                  <w:marBottom w:val="0"/>
                                  <w:divBdr>
                                    <w:top w:val="none" w:sz="0" w:space="0" w:color="auto"/>
                                    <w:left w:val="none" w:sz="0" w:space="0" w:color="auto"/>
                                    <w:bottom w:val="none" w:sz="0" w:space="0" w:color="auto"/>
                                    <w:right w:val="none" w:sz="0" w:space="0" w:color="auto"/>
                                  </w:divBdr>
                                  <w:divsChild>
                                    <w:div w:id="28693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248089">
      <w:bodyDiv w:val="1"/>
      <w:marLeft w:val="0"/>
      <w:marRight w:val="0"/>
      <w:marTop w:val="0"/>
      <w:marBottom w:val="0"/>
      <w:divBdr>
        <w:top w:val="none" w:sz="0" w:space="0" w:color="auto"/>
        <w:left w:val="none" w:sz="0" w:space="0" w:color="auto"/>
        <w:bottom w:val="none" w:sz="0" w:space="0" w:color="auto"/>
        <w:right w:val="none" w:sz="0" w:space="0" w:color="auto"/>
      </w:divBdr>
      <w:divsChild>
        <w:div w:id="364017122">
          <w:marLeft w:val="0"/>
          <w:marRight w:val="0"/>
          <w:marTop w:val="0"/>
          <w:marBottom w:val="0"/>
          <w:divBdr>
            <w:top w:val="none" w:sz="0" w:space="0" w:color="auto"/>
            <w:left w:val="none" w:sz="0" w:space="0" w:color="auto"/>
            <w:bottom w:val="none" w:sz="0" w:space="0" w:color="auto"/>
            <w:right w:val="none" w:sz="0" w:space="0" w:color="auto"/>
          </w:divBdr>
          <w:divsChild>
            <w:div w:id="211618447">
              <w:marLeft w:val="0"/>
              <w:marRight w:val="0"/>
              <w:marTop w:val="0"/>
              <w:marBottom w:val="0"/>
              <w:divBdr>
                <w:top w:val="none" w:sz="0" w:space="0" w:color="auto"/>
                <w:left w:val="none" w:sz="0" w:space="0" w:color="auto"/>
                <w:bottom w:val="none" w:sz="0" w:space="0" w:color="auto"/>
                <w:right w:val="none" w:sz="0" w:space="0" w:color="auto"/>
              </w:divBdr>
              <w:divsChild>
                <w:div w:id="1722628314">
                  <w:marLeft w:val="0"/>
                  <w:marRight w:val="0"/>
                  <w:marTop w:val="0"/>
                  <w:marBottom w:val="0"/>
                  <w:divBdr>
                    <w:top w:val="none" w:sz="0" w:space="0" w:color="auto"/>
                    <w:left w:val="none" w:sz="0" w:space="0" w:color="auto"/>
                    <w:bottom w:val="none" w:sz="0" w:space="0" w:color="auto"/>
                    <w:right w:val="none" w:sz="0" w:space="0" w:color="auto"/>
                  </w:divBdr>
                  <w:divsChild>
                    <w:div w:id="1890143754">
                      <w:marLeft w:val="0"/>
                      <w:marRight w:val="0"/>
                      <w:marTop w:val="0"/>
                      <w:marBottom w:val="0"/>
                      <w:divBdr>
                        <w:top w:val="none" w:sz="0" w:space="0" w:color="auto"/>
                        <w:left w:val="none" w:sz="0" w:space="0" w:color="auto"/>
                        <w:bottom w:val="none" w:sz="0" w:space="0" w:color="auto"/>
                        <w:right w:val="none" w:sz="0" w:space="0" w:color="auto"/>
                      </w:divBdr>
                      <w:divsChild>
                        <w:div w:id="576784951">
                          <w:marLeft w:val="0"/>
                          <w:marRight w:val="0"/>
                          <w:marTop w:val="75"/>
                          <w:marBottom w:val="0"/>
                          <w:divBdr>
                            <w:top w:val="none" w:sz="0" w:space="0" w:color="auto"/>
                            <w:left w:val="none" w:sz="0" w:space="0" w:color="auto"/>
                            <w:bottom w:val="none" w:sz="0" w:space="0" w:color="auto"/>
                            <w:right w:val="none" w:sz="0" w:space="0" w:color="auto"/>
                          </w:divBdr>
                          <w:divsChild>
                            <w:div w:id="834540016">
                              <w:marLeft w:val="0"/>
                              <w:marRight w:val="0"/>
                              <w:marTop w:val="0"/>
                              <w:marBottom w:val="0"/>
                              <w:divBdr>
                                <w:top w:val="none" w:sz="0" w:space="0" w:color="auto"/>
                                <w:left w:val="none" w:sz="0" w:space="0" w:color="auto"/>
                                <w:bottom w:val="none" w:sz="0" w:space="0" w:color="auto"/>
                                <w:right w:val="none" w:sz="0" w:space="0" w:color="auto"/>
                              </w:divBdr>
                              <w:divsChild>
                                <w:div w:id="331760676">
                                  <w:marLeft w:val="0"/>
                                  <w:marRight w:val="0"/>
                                  <w:marTop w:val="0"/>
                                  <w:marBottom w:val="0"/>
                                  <w:divBdr>
                                    <w:top w:val="none" w:sz="0" w:space="0" w:color="auto"/>
                                    <w:left w:val="none" w:sz="0" w:space="0" w:color="auto"/>
                                    <w:bottom w:val="none" w:sz="0" w:space="0" w:color="auto"/>
                                    <w:right w:val="none" w:sz="0" w:space="0" w:color="auto"/>
                                  </w:divBdr>
                                  <w:divsChild>
                                    <w:div w:id="1665667964">
                                      <w:marLeft w:val="0"/>
                                      <w:marRight w:val="0"/>
                                      <w:marTop w:val="0"/>
                                      <w:marBottom w:val="0"/>
                                      <w:divBdr>
                                        <w:top w:val="none" w:sz="0" w:space="0" w:color="auto"/>
                                        <w:left w:val="none" w:sz="0" w:space="0" w:color="auto"/>
                                        <w:bottom w:val="none" w:sz="0" w:space="0" w:color="auto"/>
                                        <w:right w:val="none" w:sz="0" w:space="0" w:color="auto"/>
                                      </w:divBdr>
                                      <w:divsChild>
                                        <w:div w:id="512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393253">
      <w:bodyDiv w:val="1"/>
      <w:marLeft w:val="0"/>
      <w:marRight w:val="0"/>
      <w:marTop w:val="0"/>
      <w:marBottom w:val="0"/>
      <w:divBdr>
        <w:top w:val="none" w:sz="0" w:space="0" w:color="auto"/>
        <w:left w:val="none" w:sz="0" w:space="0" w:color="auto"/>
        <w:bottom w:val="none" w:sz="0" w:space="0" w:color="auto"/>
        <w:right w:val="none" w:sz="0" w:space="0" w:color="auto"/>
      </w:divBdr>
      <w:divsChild>
        <w:div w:id="907956404">
          <w:marLeft w:val="0"/>
          <w:marRight w:val="0"/>
          <w:marTop w:val="0"/>
          <w:marBottom w:val="0"/>
          <w:divBdr>
            <w:top w:val="none" w:sz="0" w:space="0" w:color="auto"/>
            <w:left w:val="none" w:sz="0" w:space="0" w:color="auto"/>
            <w:bottom w:val="none" w:sz="0" w:space="0" w:color="auto"/>
            <w:right w:val="none" w:sz="0" w:space="0" w:color="auto"/>
          </w:divBdr>
          <w:divsChild>
            <w:div w:id="1515724810">
              <w:marLeft w:val="0"/>
              <w:marRight w:val="0"/>
              <w:marTop w:val="0"/>
              <w:marBottom w:val="0"/>
              <w:divBdr>
                <w:top w:val="none" w:sz="0" w:space="0" w:color="auto"/>
                <w:left w:val="none" w:sz="0" w:space="0" w:color="auto"/>
                <w:bottom w:val="none" w:sz="0" w:space="0" w:color="auto"/>
                <w:right w:val="none" w:sz="0" w:space="0" w:color="auto"/>
              </w:divBdr>
              <w:divsChild>
                <w:div w:id="266933278">
                  <w:marLeft w:val="0"/>
                  <w:marRight w:val="0"/>
                  <w:marTop w:val="0"/>
                  <w:marBottom w:val="0"/>
                  <w:divBdr>
                    <w:top w:val="none" w:sz="0" w:space="0" w:color="auto"/>
                    <w:left w:val="none" w:sz="0" w:space="0" w:color="auto"/>
                    <w:bottom w:val="none" w:sz="0" w:space="0" w:color="auto"/>
                    <w:right w:val="none" w:sz="0" w:space="0" w:color="auto"/>
                  </w:divBdr>
                  <w:divsChild>
                    <w:div w:id="12419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587331">
      <w:bodyDiv w:val="1"/>
      <w:marLeft w:val="0"/>
      <w:marRight w:val="0"/>
      <w:marTop w:val="0"/>
      <w:marBottom w:val="0"/>
      <w:divBdr>
        <w:top w:val="none" w:sz="0" w:space="0" w:color="auto"/>
        <w:left w:val="none" w:sz="0" w:space="0" w:color="auto"/>
        <w:bottom w:val="none" w:sz="0" w:space="0" w:color="auto"/>
        <w:right w:val="none" w:sz="0" w:space="0" w:color="auto"/>
      </w:divBdr>
      <w:divsChild>
        <w:div w:id="125661990">
          <w:marLeft w:val="0"/>
          <w:marRight w:val="0"/>
          <w:marTop w:val="0"/>
          <w:marBottom w:val="0"/>
          <w:divBdr>
            <w:top w:val="none" w:sz="0" w:space="0" w:color="auto"/>
            <w:left w:val="none" w:sz="0" w:space="0" w:color="auto"/>
            <w:bottom w:val="none" w:sz="0" w:space="0" w:color="auto"/>
            <w:right w:val="none" w:sz="0" w:space="0" w:color="auto"/>
          </w:divBdr>
          <w:divsChild>
            <w:div w:id="685836112">
              <w:marLeft w:val="0"/>
              <w:marRight w:val="0"/>
              <w:marTop w:val="0"/>
              <w:marBottom w:val="0"/>
              <w:divBdr>
                <w:top w:val="none" w:sz="0" w:space="0" w:color="auto"/>
                <w:left w:val="none" w:sz="0" w:space="0" w:color="auto"/>
                <w:bottom w:val="none" w:sz="0" w:space="0" w:color="auto"/>
                <w:right w:val="none" w:sz="0" w:space="0" w:color="auto"/>
              </w:divBdr>
              <w:divsChild>
                <w:div w:id="1157068753">
                  <w:marLeft w:val="0"/>
                  <w:marRight w:val="0"/>
                  <w:marTop w:val="0"/>
                  <w:marBottom w:val="0"/>
                  <w:divBdr>
                    <w:top w:val="none" w:sz="0" w:space="0" w:color="auto"/>
                    <w:left w:val="none" w:sz="0" w:space="0" w:color="auto"/>
                    <w:bottom w:val="none" w:sz="0" w:space="0" w:color="auto"/>
                    <w:right w:val="none" w:sz="0" w:space="0" w:color="auto"/>
                  </w:divBdr>
                  <w:divsChild>
                    <w:div w:id="132253538">
                      <w:marLeft w:val="0"/>
                      <w:marRight w:val="0"/>
                      <w:marTop w:val="0"/>
                      <w:marBottom w:val="0"/>
                      <w:divBdr>
                        <w:top w:val="none" w:sz="0" w:space="0" w:color="auto"/>
                        <w:left w:val="none" w:sz="0" w:space="0" w:color="auto"/>
                        <w:bottom w:val="none" w:sz="0" w:space="0" w:color="auto"/>
                        <w:right w:val="none" w:sz="0" w:space="0" w:color="auto"/>
                      </w:divBdr>
                      <w:divsChild>
                        <w:div w:id="1210143113">
                          <w:marLeft w:val="0"/>
                          <w:marRight w:val="0"/>
                          <w:marTop w:val="75"/>
                          <w:marBottom w:val="0"/>
                          <w:divBdr>
                            <w:top w:val="none" w:sz="0" w:space="0" w:color="auto"/>
                            <w:left w:val="none" w:sz="0" w:space="0" w:color="auto"/>
                            <w:bottom w:val="none" w:sz="0" w:space="0" w:color="auto"/>
                            <w:right w:val="none" w:sz="0" w:space="0" w:color="auto"/>
                          </w:divBdr>
                          <w:divsChild>
                            <w:div w:id="1496065248">
                              <w:marLeft w:val="0"/>
                              <w:marRight w:val="0"/>
                              <w:marTop w:val="0"/>
                              <w:marBottom w:val="0"/>
                              <w:divBdr>
                                <w:top w:val="none" w:sz="0" w:space="0" w:color="auto"/>
                                <w:left w:val="none" w:sz="0" w:space="0" w:color="auto"/>
                                <w:bottom w:val="none" w:sz="0" w:space="0" w:color="auto"/>
                                <w:right w:val="none" w:sz="0" w:space="0" w:color="auto"/>
                              </w:divBdr>
                              <w:divsChild>
                                <w:div w:id="1082682718">
                                  <w:marLeft w:val="0"/>
                                  <w:marRight w:val="0"/>
                                  <w:marTop w:val="0"/>
                                  <w:marBottom w:val="0"/>
                                  <w:divBdr>
                                    <w:top w:val="none" w:sz="0" w:space="0" w:color="auto"/>
                                    <w:left w:val="none" w:sz="0" w:space="0" w:color="auto"/>
                                    <w:bottom w:val="none" w:sz="0" w:space="0" w:color="auto"/>
                                    <w:right w:val="none" w:sz="0" w:space="0" w:color="auto"/>
                                  </w:divBdr>
                                  <w:divsChild>
                                    <w:div w:id="1802730463">
                                      <w:marLeft w:val="0"/>
                                      <w:marRight w:val="0"/>
                                      <w:marTop w:val="0"/>
                                      <w:marBottom w:val="0"/>
                                      <w:divBdr>
                                        <w:top w:val="none" w:sz="0" w:space="0" w:color="auto"/>
                                        <w:left w:val="none" w:sz="0" w:space="0" w:color="auto"/>
                                        <w:bottom w:val="none" w:sz="0" w:space="0" w:color="auto"/>
                                        <w:right w:val="none" w:sz="0" w:space="0" w:color="auto"/>
                                      </w:divBdr>
                                      <w:divsChild>
                                        <w:div w:id="93706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818607">
      <w:bodyDiv w:val="1"/>
      <w:marLeft w:val="0"/>
      <w:marRight w:val="0"/>
      <w:marTop w:val="0"/>
      <w:marBottom w:val="0"/>
      <w:divBdr>
        <w:top w:val="none" w:sz="0" w:space="0" w:color="auto"/>
        <w:left w:val="none" w:sz="0" w:space="0" w:color="auto"/>
        <w:bottom w:val="none" w:sz="0" w:space="0" w:color="auto"/>
        <w:right w:val="none" w:sz="0" w:space="0" w:color="auto"/>
      </w:divBdr>
      <w:divsChild>
        <w:div w:id="187914974">
          <w:marLeft w:val="0"/>
          <w:marRight w:val="0"/>
          <w:marTop w:val="0"/>
          <w:marBottom w:val="0"/>
          <w:divBdr>
            <w:top w:val="none" w:sz="0" w:space="0" w:color="auto"/>
            <w:left w:val="none" w:sz="0" w:space="0" w:color="auto"/>
            <w:bottom w:val="none" w:sz="0" w:space="0" w:color="auto"/>
            <w:right w:val="none" w:sz="0" w:space="0" w:color="auto"/>
          </w:divBdr>
          <w:divsChild>
            <w:div w:id="1321349938">
              <w:marLeft w:val="0"/>
              <w:marRight w:val="0"/>
              <w:marTop w:val="0"/>
              <w:marBottom w:val="0"/>
              <w:divBdr>
                <w:top w:val="none" w:sz="0" w:space="0" w:color="auto"/>
                <w:left w:val="none" w:sz="0" w:space="0" w:color="auto"/>
                <w:bottom w:val="none" w:sz="0" w:space="0" w:color="auto"/>
                <w:right w:val="none" w:sz="0" w:space="0" w:color="auto"/>
              </w:divBdr>
              <w:divsChild>
                <w:div w:id="789591239">
                  <w:marLeft w:val="0"/>
                  <w:marRight w:val="0"/>
                  <w:marTop w:val="0"/>
                  <w:marBottom w:val="0"/>
                  <w:divBdr>
                    <w:top w:val="none" w:sz="0" w:space="0" w:color="auto"/>
                    <w:left w:val="none" w:sz="0" w:space="0" w:color="auto"/>
                    <w:bottom w:val="none" w:sz="0" w:space="0" w:color="auto"/>
                    <w:right w:val="none" w:sz="0" w:space="0" w:color="auto"/>
                  </w:divBdr>
                  <w:divsChild>
                    <w:div w:id="260383387">
                      <w:marLeft w:val="0"/>
                      <w:marRight w:val="0"/>
                      <w:marTop w:val="0"/>
                      <w:marBottom w:val="0"/>
                      <w:divBdr>
                        <w:top w:val="none" w:sz="0" w:space="0" w:color="auto"/>
                        <w:left w:val="none" w:sz="0" w:space="0" w:color="auto"/>
                        <w:bottom w:val="none" w:sz="0" w:space="0" w:color="auto"/>
                        <w:right w:val="none" w:sz="0" w:space="0" w:color="auto"/>
                      </w:divBdr>
                      <w:divsChild>
                        <w:div w:id="2034991043">
                          <w:marLeft w:val="0"/>
                          <w:marRight w:val="0"/>
                          <w:marTop w:val="75"/>
                          <w:marBottom w:val="0"/>
                          <w:divBdr>
                            <w:top w:val="none" w:sz="0" w:space="0" w:color="auto"/>
                            <w:left w:val="none" w:sz="0" w:space="0" w:color="auto"/>
                            <w:bottom w:val="none" w:sz="0" w:space="0" w:color="auto"/>
                            <w:right w:val="none" w:sz="0" w:space="0" w:color="auto"/>
                          </w:divBdr>
                          <w:divsChild>
                            <w:div w:id="1834369862">
                              <w:marLeft w:val="0"/>
                              <w:marRight w:val="0"/>
                              <w:marTop w:val="0"/>
                              <w:marBottom w:val="0"/>
                              <w:divBdr>
                                <w:top w:val="none" w:sz="0" w:space="0" w:color="auto"/>
                                <w:left w:val="none" w:sz="0" w:space="0" w:color="auto"/>
                                <w:bottom w:val="none" w:sz="0" w:space="0" w:color="auto"/>
                                <w:right w:val="none" w:sz="0" w:space="0" w:color="auto"/>
                              </w:divBdr>
                              <w:divsChild>
                                <w:div w:id="742216386">
                                  <w:marLeft w:val="0"/>
                                  <w:marRight w:val="0"/>
                                  <w:marTop w:val="0"/>
                                  <w:marBottom w:val="0"/>
                                  <w:divBdr>
                                    <w:top w:val="none" w:sz="0" w:space="0" w:color="auto"/>
                                    <w:left w:val="none" w:sz="0" w:space="0" w:color="auto"/>
                                    <w:bottom w:val="none" w:sz="0" w:space="0" w:color="auto"/>
                                    <w:right w:val="none" w:sz="0" w:space="0" w:color="auto"/>
                                  </w:divBdr>
                                  <w:divsChild>
                                    <w:div w:id="466431981">
                                      <w:marLeft w:val="0"/>
                                      <w:marRight w:val="0"/>
                                      <w:marTop w:val="0"/>
                                      <w:marBottom w:val="0"/>
                                      <w:divBdr>
                                        <w:top w:val="none" w:sz="0" w:space="0" w:color="auto"/>
                                        <w:left w:val="none" w:sz="0" w:space="0" w:color="auto"/>
                                        <w:bottom w:val="none" w:sz="0" w:space="0" w:color="auto"/>
                                        <w:right w:val="none" w:sz="0" w:space="0" w:color="auto"/>
                                      </w:divBdr>
                                      <w:divsChild>
                                        <w:div w:id="18506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574093">
      <w:bodyDiv w:val="1"/>
      <w:marLeft w:val="0"/>
      <w:marRight w:val="0"/>
      <w:marTop w:val="0"/>
      <w:marBottom w:val="0"/>
      <w:divBdr>
        <w:top w:val="none" w:sz="0" w:space="0" w:color="auto"/>
        <w:left w:val="none" w:sz="0" w:space="0" w:color="auto"/>
        <w:bottom w:val="none" w:sz="0" w:space="0" w:color="auto"/>
        <w:right w:val="none" w:sz="0" w:space="0" w:color="auto"/>
      </w:divBdr>
      <w:divsChild>
        <w:div w:id="1384400645">
          <w:marLeft w:val="0"/>
          <w:marRight w:val="0"/>
          <w:marTop w:val="0"/>
          <w:marBottom w:val="0"/>
          <w:divBdr>
            <w:top w:val="none" w:sz="0" w:space="0" w:color="auto"/>
            <w:left w:val="none" w:sz="0" w:space="0" w:color="auto"/>
            <w:bottom w:val="none" w:sz="0" w:space="0" w:color="auto"/>
            <w:right w:val="none" w:sz="0" w:space="0" w:color="auto"/>
          </w:divBdr>
          <w:divsChild>
            <w:div w:id="2109613594">
              <w:marLeft w:val="0"/>
              <w:marRight w:val="0"/>
              <w:marTop w:val="0"/>
              <w:marBottom w:val="0"/>
              <w:divBdr>
                <w:top w:val="none" w:sz="0" w:space="0" w:color="auto"/>
                <w:left w:val="none" w:sz="0" w:space="0" w:color="auto"/>
                <w:bottom w:val="none" w:sz="0" w:space="0" w:color="auto"/>
                <w:right w:val="none" w:sz="0" w:space="0" w:color="auto"/>
              </w:divBdr>
              <w:divsChild>
                <w:div w:id="1915041876">
                  <w:marLeft w:val="0"/>
                  <w:marRight w:val="0"/>
                  <w:marTop w:val="0"/>
                  <w:marBottom w:val="0"/>
                  <w:divBdr>
                    <w:top w:val="none" w:sz="0" w:space="0" w:color="auto"/>
                    <w:left w:val="none" w:sz="0" w:space="0" w:color="auto"/>
                    <w:bottom w:val="none" w:sz="0" w:space="0" w:color="auto"/>
                    <w:right w:val="none" w:sz="0" w:space="0" w:color="auto"/>
                  </w:divBdr>
                  <w:divsChild>
                    <w:div w:id="59547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761210">
      <w:bodyDiv w:val="1"/>
      <w:marLeft w:val="0"/>
      <w:marRight w:val="0"/>
      <w:marTop w:val="0"/>
      <w:marBottom w:val="0"/>
      <w:divBdr>
        <w:top w:val="none" w:sz="0" w:space="0" w:color="auto"/>
        <w:left w:val="none" w:sz="0" w:space="0" w:color="auto"/>
        <w:bottom w:val="none" w:sz="0" w:space="0" w:color="auto"/>
        <w:right w:val="none" w:sz="0" w:space="0" w:color="auto"/>
      </w:divBdr>
      <w:divsChild>
        <w:div w:id="623541064">
          <w:marLeft w:val="0"/>
          <w:marRight w:val="0"/>
          <w:marTop w:val="0"/>
          <w:marBottom w:val="0"/>
          <w:divBdr>
            <w:top w:val="none" w:sz="0" w:space="0" w:color="auto"/>
            <w:left w:val="none" w:sz="0" w:space="0" w:color="auto"/>
            <w:bottom w:val="none" w:sz="0" w:space="0" w:color="auto"/>
            <w:right w:val="none" w:sz="0" w:space="0" w:color="auto"/>
          </w:divBdr>
          <w:divsChild>
            <w:div w:id="929777456">
              <w:marLeft w:val="0"/>
              <w:marRight w:val="0"/>
              <w:marTop w:val="0"/>
              <w:marBottom w:val="0"/>
              <w:divBdr>
                <w:top w:val="none" w:sz="0" w:space="0" w:color="auto"/>
                <w:left w:val="none" w:sz="0" w:space="0" w:color="auto"/>
                <w:bottom w:val="none" w:sz="0" w:space="0" w:color="auto"/>
                <w:right w:val="none" w:sz="0" w:space="0" w:color="auto"/>
              </w:divBdr>
              <w:divsChild>
                <w:div w:id="1525247602">
                  <w:marLeft w:val="0"/>
                  <w:marRight w:val="0"/>
                  <w:marTop w:val="0"/>
                  <w:marBottom w:val="0"/>
                  <w:divBdr>
                    <w:top w:val="none" w:sz="0" w:space="0" w:color="auto"/>
                    <w:left w:val="none" w:sz="0" w:space="0" w:color="auto"/>
                    <w:bottom w:val="none" w:sz="0" w:space="0" w:color="auto"/>
                    <w:right w:val="none" w:sz="0" w:space="0" w:color="auto"/>
                  </w:divBdr>
                  <w:divsChild>
                    <w:div w:id="1236476115">
                      <w:marLeft w:val="0"/>
                      <w:marRight w:val="0"/>
                      <w:marTop w:val="0"/>
                      <w:marBottom w:val="0"/>
                      <w:divBdr>
                        <w:top w:val="none" w:sz="0" w:space="0" w:color="auto"/>
                        <w:left w:val="none" w:sz="0" w:space="0" w:color="auto"/>
                        <w:bottom w:val="none" w:sz="0" w:space="0" w:color="auto"/>
                        <w:right w:val="none" w:sz="0" w:space="0" w:color="auto"/>
                      </w:divBdr>
                      <w:divsChild>
                        <w:div w:id="770080542">
                          <w:marLeft w:val="0"/>
                          <w:marRight w:val="0"/>
                          <w:marTop w:val="75"/>
                          <w:marBottom w:val="0"/>
                          <w:divBdr>
                            <w:top w:val="none" w:sz="0" w:space="0" w:color="auto"/>
                            <w:left w:val="none" w:sz="0" w:space="0" w:color="auto"/>
                            <w:bottom w:val="none" w:sz="0" w:space="0" w:color="auto"/>
                            <w:right w:val="none" w:sz="0" w:space="0" w:color="auto"/>
                          </w:divBdr>
                          <w:divsChild>
                            <w:div w:id="1951624688">
                              <w:marLeft w:val="0"/>
                              <w:marRight w:val="0"/>
                              <w:marTop w:val="0"/>
                              <w:marBottom w:val="0"/>
                              <w:divBdr>
                                <w:top w:val="none" w:sz="0" w:space="0" w:color="auto"/>
                                <w:left w:val="none" w:sz="0" w:space="0" w:color="auto"/>
                                <w:bottom w:val="none" w:sz="0" w:space="0" w:color="auto"/>
                                <w:right w:val="none" w:sz="0" w:space="0" w:color="auto"/>
                              </w:divBdr>
                              <w:divsChild>
                                <w:div w:id="509181126">
                                  <w:marLeft w:val="0"/>
                                  <w:marRight w:val="0"/>
                                  <w:marTop w:val="0"/>
                                  <w:marBottom w:val="0"/>
                                  <w:divBdr>
                                    <w:top w:val="none" w:sz="0" w:space="0" w:color="auto"/>
                                    <w:left w:val="none" w:sz="0" w:space="0" w:color="auto"/>
                                    <w:bottom w:val="none" w:sz="0" w:space="0" w:color="auto"/>
                                    <w:right w:val="none" w:sz="0" w:space="0" w:color="auto"/>
                                  </w:divBdr>
                                  <w:divsChild>
                                    <w:div w:id="216356567">
                                      <w:marLeft w:val="0"/>
                                      <w:marRight w:val="0"/>
                                      <w:marTop w:val="0"/>
                                      <w:marBottom w:val="0"/>
                                      <w:divBdr>
                                        <w:top w:val="none" w:sz="0" w:space="0" w:color="auto"/>
                                        <w:left w:val="none" w:sz="0" w:space="0" w:color="auto"/>
                                        <w:bottom w:val="none" w:sz="0" w:space="0" w:color="auto"/>
                                        <w:right w:val="none" w:sz="0" w:space="0" w:color="auto"/>
                                      </w:divBdr>
                                      <w:divsChild>
                                        <w:div w:id="3811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1814036">
      <w:bodyDiv w:val="1"/>
      <w:marLeft w:val="0"/>
      <w:marRight w:val="0"/>
      <w:marTop w:val="0"/>
      <w:marBottom w:val="0"/>
      <w:divBdr>
        <w:top w:val="none" w:sz="0" w:space="0" w:color="auto"/>
        <w:left w:val="none" w:sz="0" w:space="0" w:color="auto"/>
        <w:bottom w:val="none" w:sz="0" w:space="0" w:color="auto"/>
        <w:right w:val="none" w:sz="0" w:space="0" w:color="auto"/>
      </w:divBdr>
      <w:divsChild>
        <w:div w:id="680814283">
          <w:marLeft w:val="0"/>
          <w:marRight w:val="0"/>
          <w:marTop w:val="0"/>
          <w:marBottom w:val="0"/>
          <w:divBdr>
            <w:top w:val="none" w:sz="0" w:space="0" w:color="auto"/>
            <w:left w:val="none" w:sz="0" w:space="0" w:color="auto"/>
            <w:bottom w:val="none" w:sz="0" w:space="0" w:color="auto"/>
            <w:right w:val="none" w:sz="0" w:space="0" w:color="auto"/>
          </w:divBdr>
          <w:divsChild>
            <w:div w:id="1125779521">
              <w:marLeft w:val="0"/>
              <w:marRight w:val="0"/>
              <w:marTop w:val="0"/>
              <w:marBottom w:val="0"/>
              <w:divBdr>
                <w:top w:val="none" w:sz="0" w:space="0" w:color="auto"/>
                <w:left w:val="none" w:sz="0" w:space="0" w:color="auto"/>
                <w:bottom w:val="none" w:sz="0" w:space="0" w:color="auto"/>
                <w:right w:val="none" w:sz="0" w:space="0" w:color="auto"/>
              </w:divBdr>
              <w:divsChild>
                <w:div w:id="2027125100">
                  <w:marLeft w:val="0"/>
                  <w:marRight w:val="0"/>
                  <w:marTop w:val="0"/>
                  <w:marBottom w:val="0"/>
                  <w:divBdr>
                    <w:top w:val="none" w:sz="0" w:space="0" w:color="auto"/>
                    <w:left w:val="none" w:sz="0" w:space="0" w:color="auto"/>
                    <w:bottom w:val="none" w:sz="0" w:space="0" w:color="auto"/>
                    <w:right w:val="none" w:sz="0" w:space="0" w:color="auto"/>
                  </w:divBdr>
                  <w:divsChild>
                    <w:div w:id="105659409">
                      <w:marLeft w:val="0"/>
                      <w:marRight w:val="0"/>
                      <w:marTop w:val="0"/>
                      <w:marBottom w:val="0"/>
                      <w:divBdr>
                        <w:top w:val="none" w:sz="0" w:space="0" w:color="auto"/>
                        <w:left w:val="none" w:sz="0" w:space="0" w:color="auto"/>
                        <w:bottom w:val="none" w:sz="0" w:space="0" w:color="auto"/>
                        <w:right w:val="none" w:sz="0" w:space="0" w:color="auto"/>
                      </w:divBdr>
                      <w:divsChild>
                        <w:div w:id="2113695585">
                          <w:marLeft w:val="0"/>
                          <w:marRight w:val="0"/>
                          <w:marTop w:val="75"/>
                          <w:marBottom w:val="0"/>
                          <w:divBdr>
                            <w:top w:val="none" w:sz="0" w:space="0" w:color="auto"/>
                            <w:left w:val="none" w:sz="0" w:space="0" w:color="auto"/>
                            <w:bottom w:val="none" w:sz="0" w:space="0" w:color="auto"/>
                            <w:right w:val="none" w:sz="0" w:space="0" w:color="auto"/>
                          </w:divBdr>
                          <w:divsChild>
                            <w:div w:id="542980750">
                              <w:marLeft w:val="0"/>
                              <w:marRight w:val="0"/>
                              <w:marTop w:val="0"/>
                              <w:marBottom w:val="0"/>
                              <w:divBdr>
                                <w:top w:val="none" w:sz="0" w:space="0" w:color="auto"/>
                                <w:left w:val="none" w:sz="0" w:space="0" w:color="auto"/>
                                <w:bottom w:val="none" w:sz="0" w:space="0" w:color="auto"/>
                                <w:right w:val="none" w:sz="0" w:space="0" w:color="auto"/>
                              </w:divBdr>
                              <w:divsChild>
                                <w:div w:id="606038888">
                                  <w:marLeft w:val="0"/>
                                  <w:marRight w:val="0"/>
                                  <w:marTop w:val="0"/>
                                  <w:marBottom w:val="0"/>
                                  <w:divBdr>
                                    <w:top w:val="none" w:sz="0" w:space="0" w:color="auto"/>
                                    <w:left w:val="none" w:sz="0" w:space="0" w:color="auto"/>
                                    <w:bottom w:val="none" w:sz="0" w:space="0" w:color="auto"/>
                                    <w:right w:val="none" w:sz="0" w:space="0" w:color="auto"/>
                                  </w:divBdr>
                                  <w:divsChild>
                                    <w:div w:id="1090001412">
                                      <w:marLeft w:val="0"/>
                                      <w:marRight w:val="0"/>
                                      <w:marTop w:val="0"/>
                                      <w:marBottom w:val="0"/>
                                      <w:divBdr>
                                        <w:top w:val="none" w:sz="0" w:space="0" w:color="auto"/>
                                        <w:left w:val="none" w:sz="0" w:space="0" w:color="auto"/>
                                        <w:bottom w:val="none" w:sz="0" w:space="0" w:color="auto"/>
                                        <w:right w:val="none" w:sz="0" w:space="0" w:color="auto"/>
                                      </w:divBdr>
                                      <w:divsChild>
                                        <w:div w:id="3578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235072">
      <w:bodyDiv w:val="1"/>
      <w:marLeft w:val="0"/>
      <w:marRight w:val="0"/>
      <w:marTop w:val="0"/>
      <w:marBottom w:val="0"/>
      <w:divBdr>
        <w:top w:val="none" w:sz="0" w:space="0" w:color="auto"/>
        <w:left w:val="none" w:sz="0" w:space="0" w:color="auto"/>
        <w:bottom w:val="none" w:sz="0" w:space="0" w:color="auto"/>
        <w:right w:val="none" w:sz="0" w:space="0" w:color="auto"/>
      </w:divBdr>
      <w:divsChild>
        <w:div w:id="1123424692">
          <w:marLeft w:val="0"/>
          <w:marRight w:val="0"/>
          <w:marTop w:val="0"/>
          <w:marBottom w:val="0"/>
          <w:divBdr>
            <w:top w:val="none" w:sz="0" w:space="0" w:color="auto"/>
            <w:left w:val="none" w:sz="0" w:space="0" w:color="auto"/>
            <w:bottom w:val="none" w:sz="0" w:space="0" w:color="auto"/>
            <w:right w:val="none" w:sz="0" w:space="0" w:color="auto"/>
          </w:divBdr>
          <w:divsChild>
            <w:div w:id="949170321">
              <w:marLeft w:val="0"/>
              <w:marRight w:val="0"/>
              <w:marTop w:val="0"/>
              <w:marBottom w:val="0"/>
              <w:divBdr>
                <w:top w:val="none" w:sz="0" w:space="0" w:color="auto"/>
                <w:left w:val="none" w:sz="0" w:space="0" w:color="auto"/>
                <w:bottom w:val="none" w:sz="0" w:space="0" w:color="auto"/>
                <w:right w:val="none" w:sz="0" w:space="0" w:color="auto"/>
              </w:divBdr>
              <w:divsChild>
                <w:div w:id="9988455">
                  <w:marLeft w:val="0"/>
                  <w:marRight w:val="0"/>
                  <w:marTop w:val="0"/>
                  <w:marBottom w:val="0"/>
                  <w:divBdr>
                    <w:top w:val="none" w:sz="0" w:space="0" w:color="auto"/>
                    <w:left w:val="none" w:sz="0" w:space="0" w:color="auto"/>
                    <w:bottom w:val="none" w:sz="0" w:space="0" w:color="auto"/>
                    <w:right w:val="none" w:sz="0" w:space="0" w:color="auto"/>
                  </w:divBdr>
                  <w:divsChild>
                    <w:div w:id="29385872">
                      <w:marLeft w:val="0"/>
                      <w:marRight w:val="0"/>
                      <w:marTop w:val="0"/>
                      <w:marBottom w:val="0"/>
                      <w:divBdr>
                        <w:top w:val="none" w:sz="0" w:space="0" w:color="auto"/>
                        <w:left w:val="none" w:sz="0" w:space="0" w:color="auto"/>
                        <w:bottom w:val="none" w:sz="0" w:space="0" w:color="auto"/>
                        <w:right w:val="none" w:sz="0" w:space="0" w:color="auto"/>
                      </w:divBdr>
                      <w:divsChild>
                        <w:div w:id="968051417">
                          <w:marLeft w:val="0"/>
                          <w:marRight w:val="0"/>
                          <w:marTop w:val="75"/>
                          <w:marBottom w:val="0"/>
                          <w:divBdr>
                            <w:top w:val="none" w:sz="0" w:space="0" w:color="auto"/>
                            <w:left w:val="none" w:sz="0" w:space="0" w:color="auto"/>
                            <w:bottom w:val="none" w:sz="0" w:space="0" w:color="auto"/>
                            <w:right w:val="none" w:sz="0" w:space="0" w:color="auto"/>
                          </w:divBdr>
                          <w:divsChild>
                            <w:div w:id="531187088">
                              <w:marLeft w:val="0"/>
                              <w:marRight w:val="0"/>
                              <w:marTop w:val="0"/>
                              <w:marBottom w:val="0"/>
                              <w:divBdr>
                                <w:top w:val="none" w:sz="0" w:space="0" w:color="auto"/>
                                <w:left w:val="none" w:sz="0" w:space="0" w:color="auto"/>
                                <w:bottom w:val="none" w:sz="0" w:space="0" w:color="auto"/>
                                <w:right w:val="none" w:sz="0" w:space="0" w:color="auto"/>
                              </w:divBdr>
                              <w:divsChild>
                                <w:div w:id="986741619">
                                  <w:marLeft w:val="0"/>
                                  <w:marRight w:val="0"/>
                                  <w:marTop w:val="0"/>
                                  <w:marBottom w:val="0"/>
                                  <w:divBdr>
                                    <w:top w:val="none" w:sz="0" w:space="0" w:color="auto"/>
                                    <w:left w:val="none" w:sz="0" w:space="0" w:color="auto"/>
                                    <w:bottom w:val="none" w:sz="0" w:space="0" w:color="auto"/>
                                    <w:right w:val="none" w:sz="0" w:space="0" w:color="auto"/>
                                  </w:divBdr>
                                  <w:divsChild>
                                    <w:div w:id="1600602935">
                                      <w:marLeft w:val="0"/>
                                      <w:marRight w:val="0"/>
                                      <w:marTop w:val="0"/>
                                      <w:marBottom w:val="0"/>
                                      <w:divBdr>
                                        <w:top w:val="none" w:sz="0" w:space="0" w:color="auto"/>
                                        <w:left w:val="none" w:sz="0" w:space="0" w:color="auto"/>
                                        <w:bottom w:val="none" w:sz="0" w:space="0" w:color="auto"/>
                                        <w:right w:val="none" w:sz="0" w:space="0" w:color="auto"/>
                                      </w:divBdr>
                                      <w:divsChild>
                                        <w:div w:id="181020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711472">
      <w:bodyDiv w:val="1"/>
      <w:marLeft w:val="0"/>
      <w:marRight w:val="0"/>
      <w:marTop w:val="0"/>
      <w:marBottom w:val="0"/>
      <w:divBdr>
        <w:top w:val="none" w:sz="0" w:space="0" w:color="auto"/>
        <w:left w:val="none" w:sz="0" w:space="0" w:color="auto"/>
        <w:bottom w:val="none" w:sz="0" w:space="0" w:color="auto"/>
        <w:right w:val="none" w:sz="0" w:space="0" w:color="auto"/>
      </w:divBdr>
      <w:divsChild>
        <w:div w:id="1024139674">
          <w:marLeft w:val="0"/>
          <w:marRight w:val="0"/>
          <w:marTop w:val="0"/>
          <w:marBottom w:val="0"/>
          <w:divBdr>
            <w:top w:val="none" w:sz="0" w:space="0" w:color="auto"/>
            <w:left w:val="none" w:sz="0" w:space="0" w:color="auto"/>
            <w:bottom w:val="none" w:sz="0" w:space="0" w:color="auto"/>
            <w:right w:val="none" w:sz="0" w:space="0" w:color="auto"/>
          </w:divBdr>
          <w:divsChild>
            <w:div w:id="790561667">
              <w:marLeft w:val="0"/>
              <w:marRight w:val="0"/>
              <w:marTop w:val="0"/>
              <w:marBottom w:val="0"/>
              <w:divBdr>
                <w:top w:val="none" w:sz="0" w:space="0" w:color="auto"/>
                <w:left w:val="none" w:sz="0" w:space="0" w:color="auto"/>
                <w:bottom w:val="none" w:sz="0" w:space="0" w:color="auto"/>
                <w:right w:val="none" w:sz="0" w:space="0" w:color="auto"/>
              </w:divBdr>
              <w:divsChild>
                <w:div w:id="1811360976">
                  <w:marLeft w:val="0"/>
                  <w:marRight w:val="0"/>
                  <w:marTop w:val="0"/>
                  <w:marBottom w:val="0"/>
                  <w:divBdr>
                    <w:top w:val="none" w:sz="0" w:space="0" w:color="auto"/>
                    <w:left w:val="none" w:sz="0" w:space="0" w:color="auto"/>
                    <w:bottom w:val="none" w:sz="0" w:space="0" w:color="auto"/>
                    <w:right w:val="none" w:sz="0" w:space="0" w:color="auto"/>
                  </w:divBdr>
                  <w:divsChild>
                    <w:div w:id="1709716076">
                      <w:marLeft w:val="0"/>
                      <w:marRight w:val="0"/>
                      <w:marTop w:val="0"/>
                      <w:marBottom w:val="0"/>
                      <w:divBdr>
                        <w:top w:val="none" w:sz="0" w:space="0" w:color="auto"/>
                        <w:left w:val="none" w:sz="0" w:space="0" w:color="auto"/>
                        <w:bottom w:val="none" w:sz="0" w:space="0" w:color="auto"/>
                        <w:right w:val="none" w:sz="0" w:space="0" w:color="auto"/>
                      </w:divBdr>
                      <w:divsChild>
                        <w:div w:id="1428304528">
                          <w:marLeft w:val="0"/>
                          <w:marRight w:val="0"/>
                          <w:marTop w:val="75"/>
                          <w:marBottom w:val="0"/>
                          <w:divBdr>
                            <w:top w:val="none" w:sz="0" w:space="0" w:color="auto"/>
                            <w:left w:val="none" w:sz="0" w:space="0" w:color="auto"/>
                            <w:bottom w:val="none" w:sz="0" w:space="0" w:color="auto"/>
                            <w:right w:val="none" w:sz="0" w:space="0" w:color="auto"/>
                          </w:divBdr>
                          <w:divsChild>
                            <w:div w:id="536167534">
                              <w:marLeft w:val="0"/>
                              <w:marRight w:val="0"/>
                              <w:marTop w:val="0"/>
                              <w:marBottom w:val="0"/>
                              <w:divBdr>
                                <w:top w:val="none" w:sz="0" w:space="0" w:color="auto"/>
                                <w:left w:val="none" w:sz="0" w:space="0" w:color="auto"/>
                                <w:bottom w:val="none" w:sz="0" w:space="0" w:color="auto"/>
                                <w:right w:val="none" w:sz="0" w:space="0" w:color="auto"/>
                              </w:divBdr>
                              <w:divsChild>
                                <w:div w:id="178936475">
                                  <w:marLeft w:val="0"/>
                                  <w:marRight w:val="0"/>
                                  <w:marTop w:val="0"/>
                                  <w:marBottom w:val="0"/>
                                  <w:divBdr>
                                    <w:top w:val="none" w:sz="0" w:space="0" w:color="auto"/>
                                    <w:left w:val="none" w:sz="0" w:space="0" w:color="auto"/>
                                    <w:bottom w:val="none" w:sz="0" w:space="0" w:color="auto"/>
                                    <w:right w:val="none" w:sz="0" w:space="0" w:color="auto"/>
                                  </w:divBdr>
                                  <w:divsChild>
                                    <w:div w:id="936252291">
                                      <w:marLeft w:val="0"/>
                                      <w:marRight w:val="0"/>
                                      <w:marTop w:val="0"/>
                                      <w:marBottom w:val="0"/>
                                      <w:divBdr>
                                        <w:top w:val="none" w:sz="0" w:space="0" w:color="auto"/>
                                        <w:left w:val="none" w:sz="0" w:space="0" w:color="auto"/>
                                        <w:bottom w:val="none" w:sz="0" w:space="0" w:color="auto"/>
                                        <w:right w:val="none" w:sz="0" w:space="0" w:color="auto"/>
                                      </w:divBdr>
                                      <w:divsChild>
                                        <w:div w:id="1980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940473">
      <w:bodyDiv w:val="1"/>
      <w:marLeft w:val="0"/>
      <w:marRight w:val="0"/>
      <w:marTop w:val="0"/>
      <w:marBottom w:val="0"/>
      <w:divBdr>
        <w:top w:val="none" w:sz="0" w:space="0" w:color="auto"/>
        <w:left w:val="none" w:sz="0" w:space="0" w:color="auto"/>
        <w:bottom w:val="none" w:sz="0" w:space="0" w:color="auto"/>
        <w:right w:val="none" w:sz="0" w:space="0" w:color="auto"/>
      </w:divBdr>
      <w:divsChild>
        <w:div w:id="1284732987">
          <w:marLeft w:val="0"/>
          <w:marRight w:val="0"/>
          <w:marTop w:val="0"/>
          <w:marBottom w:val="0"/>
          <w:divBdr>
            <w:top w:val="none" w:sz="0" w:space="0" w:color="auto"/>
            <w:left w:val="none" w:sz="0" w:space="0" w:color="auto"/>
            <w:bottom w:val="none" w:sz="0" w:space="0" w:color="auto"/>
            <w:right w:val="none" w:sz="0" w:space="0" w:color="auto"/>
          </w:divBdr>
          <w:divsChild>
            <w:div w:id="952249202">
              <w:marLeft w:val="0"/>
              <w:marRight w:val="0"/>
              <w:marTop w:val="0"/>
              <w:marBottom w:val="0"/>
              <w:divBdr>
                <w:top w:val="none" w:sz="0" w:space="0" w:color="auto"/>
                <w:left w:val="none" w:sz="0" w:space="0" w:color="auto"/>
                <w:bottom w:val="none" w:sz="0" w:space="0" w:color="auto"/>
                <w:right w:val="none" w:sz="0" w:space="0" w:color="auto"/>
              </w:divBdr>
              <w:divsChild>
                <w:div w:id="1673755124">
                  <w:marLeft w:val="0"/>
                  <w:marRight w:val="0"/>
                  <w:marTop w:val="0"/>
                  <w:marBottom w:val="0"/>
                  <w:divBdr>
                    <w:top w:val="none" w:sz="0" w:space="0" w:color="auto"/>
                    <w:left w:val="none" w:sz="0" w:space="0" w:color="auto"/>
                    <w:bottom w:val="none" w:sz="0" w:space="0" w:color="auto"/>
                    <w:right w:val="none" w:sz="0" w:space="0" w:color="auto"/>
                  </w:divBdr>
                  <w:divsChild>
                    <w:div w:id="519516723">
                      <w:marLeft w:val="0"/>
                      <w:marRight w:val="0"/>
                      <w:marTop w:val="0"/>
                      <w:marBottom w:val="0"/>
                      <w:divBdr>
                        <w:top w:val="none" w:sz="0" w:space="0" w:color="auto"/>
                        <w:left w:val="none" w:sz="0" w:space="0" w:color="auto"/>
                        <w:bottom w:val="none" w:sz="0" w:space="0" w:color="auto"/>
                        <w:right w:val="none" w:sz="0" w:space="0" w:color="auto"/>
                      </w:divBdr>
                      <w:divsChild>
                        <w:div w:id="317617661">
                          <w:marLeft w:val="0"/>
                          <w:marRight w:val="0"/>
                          <w:marTop w:val="75"/>
                          <w:marBottom w:val="0"/>
                          <w:divBdr>
                            <w:top w:val="none" w:sz="0" w:space="0" w:color="auto"/>
                            <w:left w:val="none" w:sz="0" w:space="0" w:color="auto"/>
                            <w:bottom w:val="none" w:sz="0" w:space="0" w:color="auto"/>
                            <w:right w:val="none" w:sz="0" w:space="0" w:color="auto"/>
                          </w:divBdr>
                          <w:divsChild>
                            <w:div w:id="870144864">
                              <w:marLeft w:val="0"/>
                              <w:marRight w:val="0"/>
                              <w:marTop w:val="0"/>
                              <w:marBottom w:val="0"/>
                              <w:divBdr>
                                <w:top w:val="none" w:sz="0" w:space="0" w:color="auto"/>
                                <w:left w:val="none" w:sz="0" w:space="0" w:color="auto"/>
                                <w:bottom w:val="none" w:sz="0" w:space="0" w:color="auto"/>
                                <w:right w:val="none" w:sz="0" w:space="0" w:color="auto"/>
                              </w:divBdr>
                              <w:divsChild>
                                <w:div w:id="1171868241">
                                  <w:marLeft w:val="0"/>
                                  <w:marRight w:val="0"/>
                                  <w:marTop w:val="0"/>
                                  <w:marBottom w:val="0"/>
                                  <w:divBdr>
                                    <w:top w:val="none" w:sz="0" w:space="0" w:color="auto"/>
                                    <w:left w:val="none" w:sz="0" w:space="0" w:color="auto"/>
                                    <w:bottom w:val="none" w:sz="0" w:space="0" w:color="auto"/>
                                    <w:right w:val="none" w:sz="0" w:space="0" w:color="auto"/>
                                  </w:divBdr>
                                  <w:divsChild>
                                    <w:div w:id="723648837">
                                      <w:marLeft w:val="0"/>
                                      <w:marRight w:val="0"/>
                                      <w:marTop w:val="0"/>
                                      <w:marBottom w:val="0"/>
                                      <w:divBdr>
                                        <w:top w:val="none" w:sz="0" w:space="0" w:color="auto"/>
                                        <w:left w:val="none" w:sz="0" w:space="0" w:color="auto"/>
                                        <w:bottom w:val="none" w:sz="0" w:space="0" w:color="auto"/>
                                        <w:right w:val="none" w:sz="0" w:space="0" w:color="auto"/>
                                      </w:divBdr>
                                      <w:divsChild>
                                        <w:div w:id="211486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074895">
      <w:bodyDiv w:val="1"/>
      <w:marLeft w:val="0"/>
      <w:marRight w:val="0"/>
      <w:marTop w:val="0"/>
      <w:marBottom w:val="0"/>
      <w:divBdr>
        <w:top w:val="none" w:sz="0" w:space="0" w:color="auto"/>
        <w:left w:val="none" w:sz="0" w:space="0" w:color="auto"/>
        <w:bottom w:val="none" w:sz="0" w:space="0" w:color="auto"/>
        <w:right w:val="none" w:sz="0" w:space="0" w:color="auto"/>
      </w:divBdr>
      <w:divsChild>
        <w:div w:id="1263076934">
          <w:marLeft w:val="0"/>
          <w:marRight w:val="0"/>
          <w:marTop w:val="0"/>
          <w:marBottom w:val="0"/>
          <w:divBdr>
            <w:top w:val="none" w:sz="0" w:space="0" w:color="auto"/>
            <w:left w:val="none" w:sz="0" w:space="0" w:color="auto"/>
            <w:bottom w:val="none" w:sz="0" w:space="0" w:color="auto"/>
            <w:right w:val="none" w:sz="0" w:space="0" w:color="auto"/>
          </w:divBdr>
          <w:divsChild>
            <w:div w:id="577397332">
              <w:marLeft w:val="0"/>
              <w:marRight w:val="0"/>
              <w:marTop w:val="0"/>
              <w:marBottom w:val="0"/>
              <w:divBdr>
                <w:top w:val="none" w:sz="0" w:space="0" w:color="auto"/>
                <w:left w:val="none" w:sz="0" w:space="0" w:color="auto"/>
                <w:bottom w:val="none" w:sz="0" w:space="0" w:color="auto"/>
                <w:right w:val="none" w:sz="0" w:space="0" w:color="auto"/>
              </w:divBdr>
              <w:divsChild>
                <w:div w:id="982388641">
                  <w:marLeft w:val="0"/>
                  <w:marRight w:val="0"/>
                  <w:marTop w:val="0"/>
                  <w:marBottom w:val="0"/>
                  <w:divBdr>
                    <w:top w:val="none" w:sz="0" w:space="0" w:color="auto"/>
                    <w:left w:val="none" w:sz="0" w:space="0" w:color="auto"/>
                    <w:bottom w:val="none" w:sz="0" w:space="0" w:color="auto"/>
                    <w:right w:val="none" w:sz="0" w:space="0" w:color="auto"/>
                  </w:divBdr>
                  <w:divsChild>
                    <w:div w:id="1408571175">
                      <w:marLeft w:val="0"/>
                      <w:marRight w:val="0"/>
                      <w:marTop w:val="0"/>
                      <w:marBottom w:val="0"/>
                      <w:divBdr>
                        <w:top w:val="none" w:sz="0" w:space="0" w:color="auto"/>
                        <w:left w:val="none" w:sz="0" w:space="0" w:color="auto"/>
                        <w:bottom w:val="none" w:sz="0" w:space="0" w:color="auto"/>
                        <w:right w:val="none" w:sz="0" w:space="0" w:color="auto"/>
                      </w:divBdr>
                      <w:divsChild>
                        <w:div w:id="1611038571">
                          <w:marLeft w:val="0"/>
                          <w:marRight w:val="0"/>
                          <w:marTop w:val="75"/>
                          <w:marBottom w:val="0"/>
                          <w:divBdr>
                            <w:top w:val="none" w:sz="0" w:space="0" w:color="auto"/>
                            <w:left w:val="none" w:sz="0" w:space="0" w:color="auto"/>
                            <w:bottom w:val="none" w:sz="0" w:space="0" w:color="auto"/>
                            <w:right w:val="none" w:sz="0" w:space="0" w:color="auto"/>
                          </w:divBdr>
                          <w:divsChild>
                            <w:div w:id="456729104">
                              <w:marLeft w:val="0"/>
                              <w:marRight w:val="0"/>
                              <w:marTop w:val="0"/>
                              <w:marBottom w:val="0"/>
                              <w:divBdr>
                                <w:top w:val="none" w:sz="0" w:space="0" w:color="auto"/>
                                <w:left w:val="none" w:sz="0" w:space="0" w:color="auto"/>
                                <w:bottom w:val="none" w:sz="0" w:space="0" w:color="auto"/>
                                <w:right w:val="none" w:sz="0" w:space="0" w:color="auto"/>
                              </w:divBdr>
                              <w:divsChild>
                                <w:div w:id="1537501829">
                                  <w:marLeft w:val="0"/>
                                  <w:marRight w:val="0"/>
                                  <w:marTop w:val="0"/>
                                  <w:marBottom w:val="0"/>
                                  <w:divBdr>
                                    <w:top w:val="none" w:sz="0" w:space="0" w:color="auto"/>
                                    <w:left w:val="none" w:sz="0" w:space="0" w:color="auto"/>
                                    <w:bottom w:val="none" w:sz="0" w:space="0" w:color="auto"/>
                                    <w:right w:val="none" w:sz="0" w:space="0" w:color="auto"/>
                                  </w:divBdr>
                                  <w:divsChild>
                                    <w:div w:id="487981425">
                                      <w:marLeft w:val="0"/>
                                      <w:marRight w:val="0"/>
                                      <w:marTop w:val="0"/>
                                      <w:marBottom w:val="0"/>
                                      <w:divBdr>
                                        <w:top w:val="none" w:sz="0" w:space="0" w:color="auto"/>
                                        <w:left w:val="none" w:sz="0" w:space="0" w:color="auto"/>
                                        <w:bottom w:val="none" w:sz="0" w:space="0" w:color="auto"/>
                                        <w:right w:val="none" w:sz="0" w:space="0" w:color="auto"/>
                                      </w:divBdr>
                                      <w:divsChild>
                                        <w:div w:id="3651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692276">
      <w:bodyDiv w:val="1"/>
      <w:marLeft w:val="0"/>
      <w:marRight w:val="0"/>
      <w:marTop w:val="0"/>
      <w:marBottom w:val="0"/>
      <w:divBdr>
        <w:top w:val="none" w:sz="0" w:space="0" w:color="auto"/>
        <w:left w:val="none" w:sz="0" w:space="0" w:color="auto"/>
        <w:bottom w:val="none" w:sz="0" w:space="0" w:color="auto"/>
        <w:right w:val="none" w:sz="0" w:space="0" w:color="auto"/>
      </w:divBdr>
      <w:divsChild>
        <w:div w:id="138958351">
          <w:marLeft w:val="0"/>
          <w:marRight w:val="0"/>
          <w:marTop w:val="0"/>
          <w:marBottom w:val="0"/>
          <w:divBdr>
            <w:top w:val="none" w:sz="0" w:space="0" w:color="auto"/>
            <w:left w:val="none" w:sz="0" w:space="0" w:color="auto"/>
            <w:bottom w:val="none" w:sz="0" w:space="0" w:color="auto"/>
            <w:right w:val="none" w:sz="0" w:space="0" w:color="auto"/>
          </w:divBdr>
          <w:divsChild>
            <w:div w:id="280232533">
              <w:marLeft w:val="0"/>
              <w:marRight w:val="0"/>
              <w:marTop w:val="0"/>
              <w:marBottom w:val="0"/>
              <w:divBdr>
                <w:top w:val="none" w:sz="0" w:space="0" w:color="auto"/>
                <w:left w:val="none" w:sz="0" w:space="0" w:color="auto"/>
                <w:bottom w:val="none" w:sz="0" w:space="0" w:color="auto"/>
                <w:right w:val="none" w:sz="0" w:space="0" w:color="auto"/>
              </w:divBdr>
              <w:divsChild>
                <w:div w:id="988052833">
                  <w:marLeft w:val="0"/>
                  <w:marRight w:val="0"/>
                  <w:marTop w:val="0"/>
                  <w:marBottom w:val="0"/>
                  <w:divBdr>
                    <w:top w:val="none" w:sz="0" w:space="0" w:color="auto"/>
                    <w:left w:val="none" w:sz="0" w:space="0" w:color="auto"/>
                    <w:bottom w:val="none" w:sz="0" w:space="0" w:color="auto"/>
                    <w:right w:val="none" w:sz="0" w:space="0" w:color="auto"/>
                  </w:divBdr>
                  <w:divsChild>
                    <w:div w:id="2023776291">
                      <w:marLeft w:val="0"/>
                      <w:marRight w:val="0"/>
                      <w:marTop w:val="0"/>
                      <w:marBottom w:val="0"/>
                      <w:divBdr>
                        <w:top w:val="none" w:sz="0" w:space="0" w:color="auto"/>
                        <w:left w:val="none" w:sz="0" w:space="0" w:color="auto"/>
                        <w:bottom w:val="none" w:sz="0" w:space="0" w:color="auto"/>
                        <w:right w:val="none" w:sz="0" w:space="0" w:color="auto"/>
                      </w:divBdr>
                      <w:divsChild>
                        <w:div w:id="1507987200">
                          <w:marLeft w:val="0"/>
                          <w:marRight w:val="0"/>
                          <w:marTop w:val="75"/>
                          <w:marBottom w:val="0"/>
                          <w:divBdr>
                            <w:top w:val="none" w:sz="0" w:space="0" w:color="auto"/>
                            <w:left w:val="none" w:sz="0" w:space="0" w:color="auto"/>
                            <w:bottom w:val="none" w:sz="0" w:space="0" w:color="auto"/>
                            <w:right w:val="none" w:sz="0" w:space="0" w:color="auto"/>
                          </w:divBdr>
                          <w:divsChild>
                            <w:div w:id="1768454388">
                              <w:marLeft w:val="0"/>
                              <w:marRight w:val="0"/>
                              <w:marTop w:val="0"/>
                              <w:marBottom w:val="0"/>
                              <w:divBdr>
                                <w:top w:val="none" w:sz="0" w:space="0" w:color="auto"/>
                                <w:left w:val="none" w:sz="0" w:space="0" w:color="auto"/>
                                <w:bottom w:val="none" w:sz="0" w:space="0" w:color="auto"/>
                                <w:right w:val="none" w:sz="0" w:space="0" w:color="auto"/>
                              </w:divBdr>
                              <w:divsChild>
                                <w:div w:id="1709800299">
                                  <w:marLeft w:val="0"/>
                                  <w:marRight w:val="0"/>
                                  <w:marTop w:val="0"/>
                                  <w:marBottom w:val="0"/>
                                  <w:divBdr>
                                    <w:top w:val="none" w:sz="0" w:space="0" w:color="auto"/>
                                    <w:left w:val="none" w:sz="0" w:space="0" w:color="auto"/>
                                    <w:bottom w:val="none" w:sz="0" w:space="0" w:color="auto"/>
                                    <w:right w:val="none" w:sz="0" w:space="0" w:color="auto"/>
                                  </w:divBdr>
                                  <w:divsChild>
                                    <w:div w:id="391734315">
                                      <w:marLeft w:val="0"/>
                                      <w:marRight w:val="0"/>
                                      <w:marTop w:val="0"/>
                                      <w:marBottom w:val="0"/>
                                      <w:divBdr>
                                        <w:top w:val="none" w:sz="0" w:space="0" w:color="auto"/>
                                        <w:left w:val="none" w:sz="0" w:space="0" w:color="auto"/>
                                        <w:bottom w:val="none" w:sz="0" w:space="0" w:color="auto"/>
                                        <w:right w:val="none" w:sz="0" w:space="0" w:color="auto"/>
                                      </w:divBdr>
                                      <w:divsChild>
                                        <w:div w:id="343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676099">
      <w:bodyDiv w:val="1"/>
      <w:marLeft w:val="0"/>
      <w:marRight w:val="0"/>
      <w:marTop w:val="0"/>
      <w:marBottom w:val="0"/>
      <w:divBdr>
        <w:top w:val="none" w:sz="0" w:space="0" w:color="auto"/>
        <w:left w:val="none" w:sz="0" w:space="0" w:color="auto"/>
        <w:bottom w:val="none" w:sz="0" w:space="0" w:color="auto"/>
        <w:right w:val="none" w:sz="0" w:space="0" w:color="auto"/>
      </w:divBdr>
      <w:divsChild>
        <w:div w:id="2091539667">
          <w:marLeft w:val="0"/>
          <w:marRight w:val="0"/>
          <w:marTop w:val="0"/>
          <w:marBottom w:val="0"/>
          <w:divBdr>
            <w:top w:val="none" w:sz="0" w:space="0" w:color="auto"/>
            <w:left w:val="none" w:sz="0" w:space="0" w:color="auto"/>
            <w:bottom w:val="none" w:sz="0" w:space="0" w:color="auto"/>
            <w:right w:val="none" w:sz="0" w:space="0" w:color="auto"/>
          </w:divBdr>
          <w:divsChild>
            <w:div w:id="31154189">
              <w:marLeft w:val="0"/>
              <w:marRight w:val="0"/>
              <w:marTop w:val="0"/>
              <w:marBottom w:val="0"/>
              <w:divBdr>
                <w:top w:val="none" w:sz="0" w:space="0" w:color="auto"/>
                <w:left w:val="none" w:sz="0" w:space="0" w:color="auto"/>
                <w:bottom w:val="none" w:sz="0" w:space="0" w:color="auto"/>
                <w:right w:val="none" w:sz="0" w:space="0" w:color="auto"/>
              </w:divBdr>
              <w:divsChild>
                <w:div w:id="462357177">
                  <w:marLeft w:val="0"/>
                  <w:marRight w:val="0"/>
                  <w:marTop w:val="0"/>
                  <w:marBottom w:val="0"/>
                  <w:divBdr>
                    <w:top w:val="none" w:sz="0" w:space="0" w:color="auto"/>
                    <w:left w:val="none" w:sz="0" w:space="0" w:color="auto"/>
                    <w:bottom w:val="none" w:sz="0" w:space="0" w:color="auto"/>
                    <w:right w:val="none" w:sz="0" w:space="0" w:color="auto"/>
                  </w:divBdr>
                  <w:divsChild>
                    <w:div w:id="47071531">
                      <w:marLeft w:val="0"/>
                      <w:marRight w:val="0"/>
                      <w:marTop w:val="0"/>
                      <w:marBottom w:val="0"/>
                      <w:divBdr>
                        <w:top w:val="none" w:sz="0" w:space="0" w:color="auto"/>
                        <w:left w:val="none" w:sz="0" w:space="0" w:color="auto"/>
                        <w:bottom w:val="none" w:sz="0" w:space="0" w:color="auto"/>
                        <w:right w:val="none" w:sz="0" w:space="0" w:color="auto"/>
                      </w:divBdr>
                      <w:divsChild>
                        <w:div w:id="891238164">
                          <w:marLeft w:val="0"/>
                          <w:marRight w:val="0"/>
                          <w:marTop w:val="75"/>
                          <w:marBottom w:val="0"/>
                          <w:divBdr>
                            <w:top w:val="none" w:sz="0" w:space="0" w:color="auto"/>
                            <w:left w:val="none" w:sz="0" w:space="0" w:color="auto"/>
                            <w:bottom w:val="none" w:sz="0" w:space="0" w:color="auto"/>
                            <w:right w:val="none" w:sz="0" w:space="0" w:color="auto"/>
                          </w:divBdr>
                          <w:divsChild>
                            <w:div w:id="939992031">
                              <w:marLeft w:val="0"/>
                              <w:marRight w:val="0"/>
                              <w:marTop w:val="0"/>
                              <w:marBottom w:val="0"/>
                              <w:divBdr>
                                <w:top w:val="none" w:sz="0" w:space="0" w:color="auto"/>
                                <w:left w:val="none" w:sz="0" w:space="0" w:color="auto"/>
                                <w:bottom w:val="none" w:sz="0" w:space="0" w:color="auto"/>
                                <w:right w:val="none" w:sz="0" w:space="0" w:color="auto"/>
                              </w:divBdr>
                              <w:divsChild>
                                <w:div w:id="1140423143">
                                  <w:marLeft w:val="0"/>
                                  <w:marRight w:val="0"/>
                                  <w:marTop w:val="0"/>
                                  <w:marBottom w:val="0"/>
                                  <w:divBdr>
                                    <w:top w:val="none" w:sz="0" w:space="0" w:color="auto"/>
                                    <w:left w:val="none" w:sz="0" w:space="0" w:color="auto"/>
                                    <w:bottom w:val="none" w:sz="0" w:space="0" w:color="auto"/>
                                    <w:right w:val="none" w:sz="0" w:space="0" w:color="auto"/>
                                  </w:divBdr>
                                  <w:divsChild>
                                    <w:div w:id="348724831">
                                      <w:marLeft w:val="0"/>
                                      <w:marRight w:val="0"/>
                                      <w:marTop w:val="0"/>
                                      <w:marBottom w:val="0"/>
                                      <w:divBdr>
                                        <w:top w:val="none" w:sz="0" w:space="0" w:color="auto"/>
                                        <w:left w:val="none" w:sz="0" w:space="0" w:color="auto"/>
                                        <w:bottom w:val="none" w:sz="0" w:space="0" w:color="auto"/>
                                        <w:right w:val="none" w:sz="0" w:space="0" w:color="auto"/>
                                      </w:divBdr>
                                      <w:divsChild>
                                        <w:div w:id="20162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478926">
      <w:bodyDiv w:val="1"/>
      <w:marLeft w:val="0"/>
      <w:marRight w:val="0"/>
      <w:marTop w:val="0"/>
      <w:marBottom w:val="0"/>
      <w:divBdr>
        <w:top w:val="none" w:sz="0" w:space="0" w:color="auto"/>
        <w:left w:val="none" w:sz="0" w:space="0" w:color="auto"/>
        <w:bottom w:val="none" w:sz="0" w:space="0" w:color="auto"/>
        <w:right w:val="none" w:sz="0" w:space="0" w:color="auto"/>
      </w:divBdr>
      <w:divsChild>
        <w:div w:id="1097018442">
          <w:marLeft w:val="0"/>
          <w:marRight w:val="0"/>
          <w:marTop w:val="0"/>
          <w:marBottom w:val="0"/>
          <w:divBdr>
            <w:top w:val="none" w:sz="0" w:space="0" w:color="auto"/>
            <w:left w:val="none" w:sz="0" w:space="0" w:color="auto"/>
            <w:bottom w:val="none" w:sz="0" w:space="0" w:color="auto"/>
            <w:right w:val="none" w:sz="0" w:space="0" w:color="auto"/>
          </w:divBdr>
          <w:divsChild>
            <w:div w:id="150680031">
              <w:marLeft w:val="0"/>
              <w:marRight w:val="0"/>
              <w:marTop w:val="0"/>
              <w:marBottom w:val="0"/>
              <w:divBdr>
                <w:top w:val="none" w:sz="0" w:space="0" w:color="auto"/>
                <w:left w:val="none" w:sz="0" w:space="0" w:color="auto"/>
                <w:bottom w:val="none" w:sz="0" w:space="0" w:color="auto"/>
                <w:right w:val="none" w:sz="0" w:space="0" w:color="auto"/>
              </w:divBdr>
              <w:divsChild>
                <w:div w:id="950286076">
                  <w:marLeft w:val="0"/>
                  <w:marRight w:val="0"/>
                  <w:marTop w:val="0"/>
                  <w:marBottom w:val="0"/>
                  <w:divBdr>
                    <w:top w:val="none" w:sz="0" w:space="0" w:color="auto"/>
                    <w:left w:val="none" w:sz="0" w:space="0" w:color="auto"/>
                    <w:bottom w:val="none" w:sz="0" w:space="0" w:color="auto"/>
                    <w:right w:val="none" w:sz="0" w:space="0" w:color="auto"/>
                  </w:divBdr>
                  <w:divsChild>
                    <w:div w:id="120582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71598">
      <w:bodyDiv w:val="1"/>
      <w:marLeft w:val="0"/>
      <w:marRight w:val="0"/>
      <w:marTop w:val="0"/>
      <w:marBottom w:val="0"/>
      <w:divBdr>
        <w:top w:val="none" w:sz="0" w:space="0" w:color="auto"/>
        <w:left w:val="none" w:sz="0" w:space="0" w:color="auto"/>
        <w:bottom w:val="none" w:sz="0" w:space="0" w:color="auto"/>
        <w:right w:val="none" w:sz="0" w:space="0" w:color="auto"/>
      </w:divBdr>
      <w:divsChild>
        <w:div w:id="1838643193">
          <w:marLeft w:val="0"/>
          <w:marRight w:val="0"/>
          <w:marTop w:val="0"/>
          <w:marBottom w:val="0"/>
          <w:divBdr>
            <w:top w:val="none" w:sz="0" w:space="0" w:color="auto"/>
            <w:left w:val="none" w:sz="0" w:space="0" w:color="auto"/>
            <w:bottom w:val="none" w:sz="0" w:space="0" w:color="auto"/>
            <w:right w:val="none" w:sz="0" w:space="0" w:color="auto"/>
          </w:divBdr>
          <w:divsChild>
            <w:div w:id="1958563221">
              <w:marLeft w:val="0"/>
              <w:marRight w:val="0"/>
              <w:marTop w:val="0"/>
              <w:marBottom w:val="0"/>
              <w:divBdr>
                <w:top w:val="none" w:sz="0" w:space="0" w:color="auto"/>
                <w:left w:val="none" w:sz="0" w:space="0" w:color="auto"/>
                <w:bottom w:val="none" w:sz="0" w:space="0" w:color="auto"/>
                <w:right w:val="none" w:sz="0" w:space="0" w:color="auto"/>
              </w:divBdr>
              <w:divsChild>
                <w:div w:id="2025472571">
                  <w:marLeft w:val="0"/>
                  <w:marRight w:val="0"/>
                  <w:marTop w:val="0"/>
                  <w:marBottom w:val="0"/>
                  <w:divBdr>
                    <w:top w:val="none" w:sz="0" w:space="0" w:color="auto"/>
                    <w:left w:val="none" w:sz="0" w:space="0" w:color="auto"/>
                    <w:bottom w:val="none" w:sz="0" w:space="0" w:color="auto"/>
                    <w:right w:val="none" w:sz="0" w:space="0" w:color="auto"/>
                  </w:divBdr>
                  <w:divsChild>
                    <w:div w:id="293801978">
                      <w:marLeft w:val="0"/>
                      <w:marRight w:val="0"/>
                      <w:marTop w:val="0"/>
                      <w:marBottom w:val="0"/>
                      <w:divBdr>
                        <w:top w:val="none" w:sz="0" w:space="0" w:color="auto"/>
                        <w:left w:val="none" w:sz="0" w:space="0" w:color="auto"/>
                        <w:bottom w:val="none" w:sz="0" w:space="0" w:color="auto"/>
                        <w:right w:val="none" w:sz="0" w:space="0" w:color="auto"/>
                      </w:divBdr>
                      <w:divsChild>
                        <w:div w:id="1160537582">
                          <w:marLeft w:val="0"/>
                          <w:marRight w:val="0"/>
                          <w:marTop w:val="75"/>
                          <w:marBottom w:val="0"/>
                          <w:divBdr>
                            <w:top w:val="none" w:sz="0" w:space="0" w:color="auto"/>
                            <w:left w:val="none" w:sz="0" w:space="0" w:color="auto"/>
                            <w:bottom w:val="none" w:sz="0" w:space="0" w:color="auto"/>
                            <w:right w:val="none" w:sz="0" w:space="0" w:color="auto"/>
                          </w:divBdr>
                          <w:divsChild>
                            <w:div w:id="300885236">
                              <w:marLeft w:val="0"/>
                              <w:marRight w:val="0"/>
                              <w:marTop w:val="0"/>
                              <w:marBottom w:val="0"/>
                              <w:divBdr>
                                <w:top w:val="none" w:sz="0" w:space="0" w:color="auto"/>
                                <w:left w:val="none" w:sz="0" w:space="0" w:color="auto"/>
                                <w:bottom w:val="none" w:sz="0" w:space="0" w:color="auto"/>
                                <w:right w:val="none" w:sz="0" w:space="0" w:color="auto"/>
                              </w:divBdr>
                              <w:divsChild>
                                <w:div w:id="699400543">
                                  <w:marLeft w:val="0"/>
                                  <w:marRight w:val="0"/>
                                  <w:marTop w:val="0"/>
                                  <w:marBottom w:val="0"/>
                                  <w:divBdr>
                                    <w:top w:val="none" w:sz="0" w:space="0" w:color="auto"/>
                                    <w:left w:val="none" w:sz="0" w:space="0" w:color="auto"/>
                                    <w:bottom w:val="none" w:sz="0" w:space="0" w:color="auto"/>
                                    <w:right w:val="none" w:sz="0" w:space="0" w:color="auto"/>
                                  </w:divBdr>
                                  <w:divsChild>
                                    <w:div w:id="326790923">
                                      <w:marLeft w:val="0"/>
                                      <w:marRight w:val="0"/>
                                      <w:marTop w:val="0"/>
                                      <w:marBottom w:val="0"/>
                                      <w:divBdr>
                                        <w:top w:val="none" w:sz="0" w:space="0" w:color="auto"/>
                                        <w:left w:val="none" w:sz="0" w:space="0" w:color="auto"/>
                                        <w:bottom w:val="none" w:sz="0" w:space="0" w:color="auto"/>
                                        <w:right w:val="none" w:sz="0" w:space="0" w:color="auto"/>
                                      </w:divBdr>
                                      <w:divsChild>
                                        <w:div w:id="8494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376489">
      <w:bodyDiv w:val="1"/>
      <w:marLeft w:val="0"/>
      <w:marRight w:val="0"/>
      <w:marTop w:val="0"/>
      <w:marBottom w:val="0"/>
      <w:divBdr>
        <w:top w:val="none" w:sz="0" w:space="0" w:color="auto"/>
        <w:left w:val="none" w:sz="0" w:space="0" w:color="auto"/>
        <w:bottom w:val="none" w:sz="0" w:space="0" w:color="auto"/>
        <w:right w:val="none" w:sz="0" w:space="0" w:color="auto"/>
      </w:divBdr>
      <w:divsChild>
        <w:div w:id="1888642300">
          <w:marLeft w:val="0"/>
          <w:marRight w:val="0"/>
          <w:marTop w:val="0"/>
          <w:marBottom w:val="0"/>
          <w:divBdr>
            <w:top w:val="none" w:sz="0" w:space="0" w:color="auto"/>
            <w:left w:val="none" w:sz="0" w:space="0" w:color="auto"/>
            <w:bottom w:val="none" w:sz="0" w:space="0" w:color="auto"/>
            <w:right w:val="none" w:sz="0" w:space="0" w:color="auto"/>
          </w:divBdr>
          <w:divsChild>
            <w:div w:id="2014067632">
              <w:marLeft w:val="0"/>
              <w:marRight w:val="0"/>
              <w:marTop w:val="0"/>
              <w:marBottom w:val="0"/>
              <w:divBdr>
                <w:top w:val="none" w:sz="0" w:space="0" w:color="auto"/>
                <w:left w:val="none" w:sz="0" w:space="0" w:color="auto"/>
                <w:bottom w:val="none" w:sz="0" w:space="0" w:color="auto"/>
                <w:right w:val="none" w:sz="0" w:space="0" w:color="auto"/>
              </w:divBdr>
              <w:divsChild>
                <w:div w:id="323431430">
                  <w:marLeft w:val="0"/>
                  <w:marRight w:val="0"/>
                  <w:marTop w:val="0"/>
                  <w:marBottom w:val="0"/>
                  <w:divBdr>
                    <w:top w:val="none" w:sz="0" w:space="0" w:color="auto"/>
                    <w:left w:val="none" w:sz="0" w:space="0" w:color="auto"/>
                    <w:bottom w:val="none" w:sz="0" w:space="0" w:color="auto"/>
                    <w:right w:val="none" w:sz="0" w:space="0" w:color="auto"/>
                  </w:divBdr>
                  <w:divsChild>
                    <w:div w:id="390270907">
                      <w:marLeft w:val="0"/>
                      <w:marRight w:val="0"/>
                      <w:marTop w:val="0"/>
                      <w:marBottom w:val="0"/>
                      <w:divBdr>
                        <w:top w:val="none" w:sz="0" w:space="0" w:color="auto"/>
                        <w:left w:val="none" w:sz="0" w:space="0" w:color="auto"/>
                        <w:bottom w:val="none" w:sz="0" w:space="0" w:color="auto"/>
                        <w:right w:val="none" w:sz="0" w:space="0" w:color="auto"/>
                      </w:divBdr>
                      <w:divsChild>
                        <w:div w:id="1278246861">
                          <w:marLeft w:val="0"/>
                          <w:marRight w:val="0"/>
                          <w:marTop w:val="75"/>
                          <w:marBottom w:val="0"/>
                          <w:divBdr>
                            <w:top w:val="none" w:sz="0" w:space="0" w:color="auto"/>
                            <w:left w:val="none" w:sz="0" w:space="0" w:color="auto"/>
                            <w:bottom w:val="none" w:sz="0" w:space="0" w:color="auto"/>
                            <w:right w:val="none" w:sz="0" w:space="0" w:color="auto"/>
                          </w:divBdr>
                          <w:divsChild>
                            <w:div w:id="705375434">
                              <w:marLeft w:val="0"/>
                              <w:marRight w:val="0"/>
                              <w:marTop w:val="0"/>
                              <w:marBottom w:val="0"/>
                              <w:divBdr>
                                <w:top w:val="none" w:sz="0" w:space="0" w:color="auto"/>
                                <w:left w:val="none" w:sz="0" w:space="0" w:color="auto"/>
                                <w:bottom w:val="none" w:sz="0" w:space="0" w:color="auto"/>
                                <w:right w:val="none" w:sz="0" w:space="0" w:color="auto"/>
                              </w:divBdr>
                              <w:divsChild>
                                <w:div w:id="1031343276">
                                  <w:marLeft w:val="0"/>
                                  <w:marRight w:val="0"/>
                                  <w:marTop w:val="0"/>
                                  <w:marBottom w:val="0"/>
                                  <w:divBdr>
                                    <w:top w:val="none" w:sz="0" w:space="0" w:color="auto"/>
                                    <w:left w:val="none" w:sz="0" w:space="0" w:color="auto"/>
                                    <w:bottom w:val="none" w:sz="0" w:space="0" w:color="auto"/>
                                    <w:right w:val="none" w:sz="0" w:space="0" w:color="auto"/>
                                  </w:divBdr>
                                  <w:divsChild>
                                    <w:div w:id="1025909297">
                                      <w:marLeft w:val="0"/>
                                      <w:marRight w:val="0"/>
                                      <w:marTop w:val="0"/>
                                      <w:marBottom w:val="0"/>
                                      <w:divBdr>
                                        <w:top w:val="none" w:sz="0" w:space="0" w:color="auto"/>
                                        <w:left w:val="none" w:sz="0" w:space="0" w:color="auto"/>
                                        <w:bottom w:val="none" w:sz="0" w:space="0" w:color="auto"/>
                                        <w:right w:val="none" w:sz="0" w:space="0" w:color="auto"/>
                                      </w:divBdr>
                                      <w:divsChild>
                                        <w:div w:id="2539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852430">
      <w:bodyDiv w:val="1"/>
      <w:marLeft w:val="0"/>
      <w:marRight w:val="0"/>
      <w:marTop w:val="0"/>
      <w:marBottom w:val="0"/>
      <w:divBdr>
        <w:top w:val="none" w:sz="0" w:space="0" w:color="auto"/>
        <w:left w:val="none" w:sz="0" w:space="0" w:color="auto"/>
        <w:bottom w:val="none" w:sz="0" w:space="0" w:color="auto"/>
        <w:right w:val="none" w:sz="0" w:space="0" w:color="auto"/>
      </w:divBdr>
      <w:divsChild>
        <w:div w:id="477721042">
          <w:marLeft w:val="0"/>
          <w:marRight w:val="0"/>
          <w:marTop w:val="0"/>
          <w:marBottom w:val="0"/>
          <w:divBdr>
            <w:top w:val="none" w:sz="0" w:space="0" w:color="auto"/>
            <w:left w:val="none" w:sz="0" w:space="0" w:color="auto"/>
            <w:bottom w:val="none" w:sz="0" w:space="0" w:color="auto"/>
            <w:right w:val="none" w:sz="0" w:space="0" w:color="auto"/>
          </w:divBdr>
          <w:divsChild>
            <w:div w:id="1453592161">
              <w:marLeft w:val="0"/>
              <w:marRight w:val="0"/>
              <w:marTop w:val="0"/>
              <w:marBottom w:val="0"/>
              <w:divBdr>
                <w:top w:val="none" w:sz="0" w:space="0" w:color="auto"/>
                <w:left w:val="none" w:sz="0" w:space="0" w:color="auto"/>
                <w:bottom w:val="none" w:sz="0" w:space="0" w:color="auto"/>
                <w:right w:val="none" w:sz="0" w:space="0" w:color="auto"/>
              </w:divBdr>
              <w:divsChild>
                <w:div w:id="1440369021">
                  <w:marLeft w:val="0"/>
                  <w:marRight w:val="0"/>
                  <w:marTop w:val="0"/>
                  <w:marBottom w:val="0"/>
                  <w:divBdr>
                    <w:top w:val="none" w:sz="0" w:space="0" w:color="auto"/>
                    <w:left w:val="none" w:sz="0" w:space="0" w:color="auto"/>
                    <w:bottom w:val="none" w:sz="0" w:space="0" w:color="auto"/>
                    <w:right w:val="none" w:sz="0" w:space="0" w:color="auto"/>
                  </w:divBdr>
                  <w:divsChild>
                    <w:div w:id="1620262268">
                      <w:marLeft w:val="0"/>
                      <w:marRight w:val="0"/>
                      <w:marTop w:val="0"/>
                      <w:marBottom w:val="0"/>
                      <w:divBdr>
                        <w:top w:val="none" w:sz="0" w:space="0" w:color="auto"/>
                        <w:left w:val="none" w:sz="0" w:space="0" w:color="auto"/>
                        <w:bottom w:val="none" w:sz="0" w:space="0" w:color="auto"/>
                        <w:right w:val="none" w:sz="0" w:space="0" w:color="auto"/>
                      </w:divBdr>
                      <w:divsChild>
                        <w:div w:id="923031390">
                          <w:marLeft w:val="0"/>
                          <w:marRight w:val="0"/>
                          <w:marTop w:val="75"/>
                          <w:marBottom w:val="0"/>
                          <w:divBdr>
                            <w:top w:val="none" w:sz="0" w:space="0" w:color="auto"/>
                            <w:left w:val="none" w:sz="0" w:space="0" w:color="auto"/>
                            <w:bottom w:val="none" w:sz="0" w:space="0" w:color="auto"/>
                            <w:right w:val="none" w:sz="0" w:space="0" w:color="auto"/>
                          </w:divBdr>
                          <w:divsChild>
                            <w:div w:id="1955936601">
                              <w:marLeft w:val="0"/>
                              <w:marRight w:val="0"/>
                              <w:marTop w:val="0"/>
                              <w:marBottom w:val="0"/>
                              <w:divBdr>
                                <w:top w:val="none" w:sz="0" w:space="0" w:color="auto"/>
                                <w:left w:val="none" w:sz="0" w:space="0" w:color="auto"/>
                                <w:bottom w:val="none" w:sz="0" w:space="0" w:color="auto"/>
                                <w:right w:val="none" w:sz="0" w:space="0" w:color="auto"/>
                              </w:divBdr>
                              <w:divsChild>
                                <w:div w:id="1883595202">
                                  <w:marLeft w:val="0"/>
                                  <w:marRight w:val="0"/>
                                  <w:marTop w:val="0"/>
                                  <w:marBottom w:val="0"/>
                                  <w:divBdr>
                                    <w:top w:val="none" w:sz="0" w:space="0" w:color="auto"/>
                                    <w:left w:val="none" w:sz="0" w:space="0" w:color="auto"/>
                                    <w:bottom w:val="none" w:sz="0" w:space="0" w:color="auto"/>
                                    <w:right w:val="none" w:sz="0" w:space="0" w:color="auto"/>
                                  </w:divBdr>
                                  <w:divsChild>
                                    <w:div w:id="1953197634">
                                      <w:marLeft w:val="0"/>
                                      <w:marRight w:val="0"/>
                                      <w:marTop w:val="0"/>
                                      <w:marBottom w:val="0"/>
                                      <w:divBdr>
                                        <w:top w:val="none" w:sz="0" w:space="0" w:color="auto"/>
                                        <w:left w:val="none" w:sz="0" w:space="0" w:color="auto"/>
                                        <w:bottom w:val="none" w:sz="0" w:space="0" w:color="auto"/>
                                        <w:right w:val="none" w:sz="0" w:space="0" w:color="auto"/>
                                      </w:divBdr>
                                      <w:divsChild>
                                        <w:div w:id="6424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053054">
      <w:bodyDiv w:val="1"/>
      <w:marLeft w:val="0"/>
      <w:marRight w:val="0"/>
      <w:marTop w:val="0"/>
      <w:marBottom w:val="0"/>
      <w:divBdr>
        <w:top w:val="none" w:sz="0" w:space="0" w:color="auto"/>
        <w:left w:val="none" w:sz="0" w:space="0" w:color="auto"/>
        <w:bottom w:val="none" w:sz="0" w:space="0" w:color="auto"/>
        <w:right w:val="none" w:sz="0" w:space="0" w:color="auto"/>
      </w:divBdr>
      <w:divsChild>
        <w:div w:id="287971521">
          <w:marLeft w:val="0"/>
          <w:marRight w:val="0"/>
          <w:marTop w:val="0"/>
          <w:marBottom w:val="0"/>
          <w:divBdr>
            <w:top w:val="none" w:sz="0" w:space="0" w:color="auto"/>
            <w:left w:val="none" w:sz="0" w:space="0" w:color="auto"/>
            <w:bottom w:val="none" w:sz="0" w:space="0" w:color="auto"/>
            <w:right w:val="none" w:sz="0" w:space="0" w:color="auto"/>
          </w:divBdr>
          <w:divsChild>
            <w:div w:id="367225981">
              <w:marLeft w:val="0"/>
              <w:marRight w:val="0"/>
              <w:marTop w:val="0"/>
              <w:marBottom w:val="0"/>
              <w:divBdr>
                <w:top w:val="none" w:sz="0" w:space="0" w:color="auto"/>
                <w:left w:val="none" w:sz="0" w:space="0" w:color="auto"/>
                <w:bottom w:val="none" w:sz="0" w:space="0" w:color="auto"/>
                <w:right w:val="none" w:sz="0" w:space="0" w:color="auto"/>
              </w:divBdr>
              <w:divsChild>
                <w:div w:id="145902601">
                  <w:marLeft w:val="0"/>
                  <w:marRight w:val="0"/>
                  <w:marTop w:val="0"/>
                  <w:marBottom w:val="0"/>
                  <w:divBdr>
                    <w:top w:val="none" w:sz="0" w:space="0" w:color="auto"/>
                    <w:left w:val="none" w:sz="0" w:space="0" w:color="auto"/>
                    <w:bottom w:val="none" w:sz="0" w:space="0" w:color="auto"/>
                    <w:right w:val="none" w:sz="0" w:space="0" w:color="auto"/>
                  </w:divBdr>
                  <w:divsChild>
                    <w:div w:id="1355767031">
                      <w:marLeft w:val="0"/>
                      <w:marRight w:val="0"/>
                      <w:marTop w:val="0"/>
                      <w:marBottom w:val="0"/>
                      <w:divBdr>
                        <w:top w:val="none" w:sz="0" w:space="0" w:color="auto"/>
                        <w:left w:val="none" w:sz="0" w:space="0" w:color="auto"/>
                        <w:bottom w:val="none" w:sz="0" w:space="0" w:color="auto"/>
                        <w:right w:val="none" w:sz="0" w:space="0" w:color="auto"/>
                      </w:divBdr>
                      <w:divsChild>
                        <w:div w:id="272909572">
                          <w:marLeft w:val="0"/>
                          <w:marRight w:val="0"/>
                          <w:marTop w:val="75"/>
                          <w:marBottom w:val="0"/>
                          <w:divBdr>
                            <w:top w:val="none" w:sz="0" w:space="0" w:color="auto"/>
                            <w:left w:val="none" w:sz="0" w:space="0" w:color="auto"/>
                            <w:bottom w:val="none" w:sz="0" w:space="0" w:color="auto"/>
                            <w:right w:val="none" w:sz="0" w:space="0" w:color="auto"/>
                          </w:divBdr>
                          <w:divsChild>
                            <w:div w:id="1445348077">
                              <w:marLeft w:val="0"/>
                              <w:marRight w:val="0"/>
                              <w:marTop w:val="0"/>
                              <w:marBottom w:val="0"/>
                              <w:divBdr>
                                <w:top w:val="none" w:sz="0" w:space="0" w:color="auto"/>
                                <w:left w:val="none" w:sz="0" w:space="0" w:color="auto"/>
                                <w:bottom w:val="none" w:sz="0" w:space="0" w:color="auto"/>
                                <w:right w:val="none" w:sz="0" w:space="0" w:color="auto"/>
                              </w:divBdr>
                              <w:divsChild>
                                <w:div w:id="1316882411">
                                  <w:marLeft w:val="0"/>
                                  <w:marRight w:val="0"/>
                                  <w:marTop w:val="0"/>
                                  <w:marBottom w:val="0"/>
                                  <w:divBdr>
                                    <w:top w:val="none" w:sz="0" w:space="0" w:color="auto"/>
                                    <w:left w:val="none" w:sz="0" w:space="0" w:color="auto"/>
                                    <w:bottom w:val="none" w:sz="0" w:space="0" w:color="auto"/>
                                    <w:right w:val="none" w:sz="0" w:space="0" w:color="auto"/>
                                  </w:divBdr>
                                  <w:divsChild>
                                    <w:div w:id="1367565244">
                                      <w:marLeft w:val="0"/>
                                      <w:marRight w:val="0"/>
                                      <w:marTop w:val="0"/>
                                      <w:marBottom w:val="0"/>
                                      <w:divBdr>
                                        <w:top w:val="none" w:sz="0" w:space="0" w:color="auto"/>
                                        <w:left w:val="none" w:sz="0" w:space="0" w:color="auto"/>
                                        <w:bottom w:val="none" w:sz="0" w:space="0" w:color="auto"/>
                                        <w:right w:val="none" w:sz="0" w:space="0" w:color="auto"/>
                                      </w:divBdr>
                                      <w:divsChild>
                                        <w:div w:id="11893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434535">
      <w:bodyDiv w:val="1"/>
      <w:marLeft w:val="0"/>
      <w:marRight w:val="0"/>
      <w:marTop w:val="0"/>
      <w:marBottom w:val="0"/>
      <w:divBdr>
        <w:top w:val="none" w:sz="0" w:space="0" w:color="auto"/>
        <w:left w:val="none" w:sz="0" w:space="0" w:color="auto"/>
        <w:bottom w:val="none" w:sz="0" w:space="0" w:color="auto"/>
        <w:right w:val="none" w:sz="0" w:space="0" w:color="auto"/>
      </w:divBdr>
      <w:divsChild>
        <w:div w:id="1014696959">
          <w:marLeft w:val="0"/>
          <w:marRight w:val="0"/>
          <w:marTop w:val="0"/>
          <w:marBottom w:val="0"/>
          <w:divBdr>
            <w:top w:val="none" w:sz="0" w:space="0" w:color="auto"/>
            <w:left w:val="none" w:sz="0" w:space="0" w:color="auto"/>
            <w:bottom w:val="none" w:sz="0" w:space="0" w:color="auto"/>
            <w:right w:val="none" w:sz="0" w:space="0" w:color="auto"/>
          </w:divBdr>
          <w:divsChild>
            <w:div w:id="1256865781">
              <w:marLeft w:val="0"/>
              <w:marRight w:val="0"/>
              <w:marTop w:val="0"/>
              <w:marBottom w:val="0"/>
              <w:divBdr>
                <w:top w:val="none" w:sz="0" w:space="0" w:color="auto"/>
                <w:left w:val="none" w:sz="0" w:space="0" w:color="auto"/>
                <w:bottom w:val="none" w:sz="0" w:space="0" w:color="auto"/>
                <w:right w:val="none" w:sz="0" w:space="0" w:color="auto"/>
              </w:divBdr>
              <w:divsChild>
                <w:div w:id="1119909198">
                  <w:marLeft w:val="0"/>
                  <w:marRight w:val="0"/>
                  <w:marTop w:val="0"/>
                  <w:marBottom w:val="0"/>
                  <w:divBdr>
                    <w:top w:val="none" w:sz="0" w:space="0" w:color="auto"/>
                    <w:left w:val="none" w:sz="0" w:space="0" w:color="auto"/>
                    <w:bottom w:val="none" w:sz="0" w:space="0" w:color="auto"/>
                    <w:right w:val="none" w:sz="0" w:space="0" w:color="auto"/>
                  </w:divBdr>
                  <w:divsChild>
                    <w:div w:id="752777643">
                      <w:marLeft w:val="0"/>
                      <w:marRight w:val="0"/>
                      <w:marTop w:val="0"/>
                      <w:marBottom w:val="0"/>
                      <w:divBdr>
                        <w:top w:val="none" w:sz="0" w:space="0" w:color="auto"/>
                        <w:left w:val="none" w:sz="0" w:space="0" w:color="auto"/>
                        <w:bottom w:val="none" w:sz="0" w:space="0" w:color="auto"/>
                        <w:right w:val="none" w:sz="0" w:space="0" w:color="auto"/>
                      </w:divBdr>
                      <w:divsChild>
                        <w:div w:id="1233659808">
                          <w:marLeft w:val="0"/>
                          <w:marRight w:val="0"/>
                          <w:marTop w:val="75"/>
                          <w:marBottom w:val="0"/>
                          <w:divBdr>
                            <w:top w:val="none" w:sz="0" w:space="0" w:color="auto"/>
                            <w:left w:val="none" w:sz="0" w:space="0" w:color="auto"/>
                            <w:bottom w:val="none" w:sz="0" w:space="0" w:color="auto"/>
                            <w:right w:val="none" w:sz="0" w:space="0" w:color="auto"/>
                          </w:divBdr>
                          <w:divsChild>
                            <w:div w:id="414744463">
                              <w:marLeft w:val="0"/>
                              <w:marRight w:val="0"/>
                              <w:marTop w:val="0"/>
                              <w:marBottom w:val="0"/>
                              <w:divBdr>
                                <w:top w:val="none" w:sz="0" w:space="0" w:color="auto"/>
                                <w:left w:val="none" w:sz="0" w:space="0" w:color="auto"/>
                                <w:bottom w:val="none" w:sz="0" w:space="0" w:color="auto"/>
                                <w:right w:val="none" w:sz="0" w:space="0" w:color="auto"/>
                              </w:divBdr>
                              <w:divsChild>
                                <w:div w:id="791707350">
                                  <w:marLeft w:val="0"/>
                                  <w:marRight w:val="0"/>
                                  <w:marTop w:val="0"/>
                                  <w:marBottom w:val="0"/>
                                  <w:divBdr>
                                    <w:top w:val="none" w:sz="0" w:space="0" w:color="auto"/>
                                    <w:left w:val="none" w:sz="0" w:space="0" w:color="auto"/>
                                    <w:bottom w:val="none" w:sz="0" w:space="0" w:color="auto"/>
                                    <w:right w:val="none" w:sz="0" w:space="0" w:color="auto"/>
                                  </w:divBdr>
                                  <w:divsChild>
                                    <w:div w:id="1370108245">
                                      <w:marLeft w:val="0"/>
                                      <w:marRight w:val="0"/>
                                      <w:marTop w:val="0"/>
                                      <w:marBottom w:val="0"/>
                                      <w:divBdr>
                                        <w:top w:val="none" w:sz="0" w:space="0" w:color="auto"/>
                                        <w:left w:val="none" w:sz="0" w:space="0" w:color="auto"/>
                                        <w:bottom w:val="none" w:sz="0" w:space="0" w:color="auto"/>
                                        <w:right w:val="none" w:sz="0" w:space="0" w:color="auto"/>
                                      </w:divBdr>
                                      <w:divsChild>
                                        <w:div w:id="178187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7552872">
      <w:bodyDiv w:val="1"/>
      <w:marLeft w:val="0"/>
      <w:marRight w:val="0"/>
      <w:marTop w:val="0"/>
      <w:marBottom w:val="0"/>
      <w:divBdr>
        <w:top w:val="none" w:sz="0" w:space="0" w:color="auto"/>
        <w:left w:val="none" w:sz="0" w:space="0" w:color="auto"/>
        <w:bottom w:val="none" w:sz="0" w:space="0" w:color="auto"/>
        <w:right w:val="none" w:sz="0" w:space="0" w:color="auto"/>
      </w:divBdr>
      <w:divsChild>
        <w:div w:id="596788981">
          <w:marLeft w:val="0"/>
          <w:marRight w:val="0"/>
          <w:marTop w:val="0"/>
          <w:marBottom w:val="0"/>
          <w:divBdr>
            <w:top w:val="none" w:sz="0" w:space="0" w:color="auto"/>
            <w:left w:val="none" w:sz="0" w:space="0" w:color="auto"/>
            <w:bottom w:val="none" w:sz="0" w:space="0" w:color="auto"/>
            <w:right w:val="none" w:sz="0" w:space="0" w:color="auto"/>
          </w:divBdr>
          <w:divsChild>
            <w:div w:id="1314598586">
              <w:marLeft w:val="0"/>
              <w:marRight w:val="0"/>
              <w:marTop w:val="0"/>
              <w:marBottom w:val="0"/>
              <w:divBdr>
                <w:top w:val="none" w:sz="0" w:space="0" w:color="auto"/>
                <w:left w:val="none" w:sz="0" w:space="0" w:color="auto"/>
                <w:bottom w:val="none" w:sz="0" w:space="0" w:color="auto"/>
                <w:right w:val="none" w:sz="0" w:space="0" w:color="auto"/>
              </w:divBdr>
              <w:divsChild>
                <w:div w:id="780954060">
                  <w:marLeft w:val="0"/>
                  <w:marRight w:val="0"/>
                  <w:marTop w:val="0"/>
                  <w:marBottom w:val="0"/>
                  <w:divBdr>
                    <w:top w:val="none" w:sz="0" w:space="0" w:color="auto"/>
                    <w:left w:val="none" w:sz="0" w:space="0" w:color="auto"/>
                    <w:bottom w:val="none" w:sz="0" w:space="0" w:color="auto"/>
                    <w:right w:val="none" w:sz="0" w:space="0" w:color="auto"/>
                  </w:divBdr>
                  <w:divsChild>
                    <w:div w:id="674192845">
                      <w:marLeft w:val="0"/>
                      <w:marRight w:val="0"/>
                      <w:marTop w:val="0"/>
                      <w:marBottom w:val="0"/>
                      <w:divBdr>
                        <w:top w:val="none" w:sz="0" w:space="0" w:color="auto"/>
                        <w:left w:val="none" w:sz="0" w:space="0" w:color="auto"/>
                        <w:bottom w:val="none" w:sz="0" w:space="0" w:color="auto"/>
                        <w:right w:val="none" w:sz="0" w:space="0" w:color="auto"/>
                      </w:divBdr>
                      <w:divsChild>
                        <w:div w:id="277179147">
                          <w:marLeft w:val="0"/>
                          <w:marRight w:val="0"/>
                          <w:marTop w:val="75"/>
                          <w:marBottom w:val="0"/>
                          <w:divBdr>
                            <w:top w:val="none" w:sz="0" w:space="0" w:color="auto"/>
                            <w:left w:val="none" w:sz="0" w:space="0" w:color="auto"/>
                            <w:bottom w:val="none" w:sz="0" w:space="0" w:color="auto"/>
                            <w:right w:val="none" w:sz="0" w:space="0" w:color="auto"/>
                          </w:divBdr>
                          <w:divsChild>
                            <w:div w:id="2101827894">
                              <w:marLeft w:val="0"/>
                              <w:marRight w:val="0"/>
                              <w:marTop w:val="0"/>
                              <w:marBottom w:val="0"/>
                              <w:divBdr>
                                <w:top w:val="none" w:sz="0" w:space="0" w:color="auto"/>
                                <w:left w:val="none" w:sz="0" w:space="0" w:color="auto"/>
                                <w:bottom w:val="none" w:sz="0" w:space="0" w:color="auto"/>
                                <w:right w:val="none" w:sz="0" w:space="0" w:color="auto"/>
                              </w:divBdr>
                              <w:divsChild>
                                <w:div w:id="267277648">
                                  <w:marLeft w:val="0"/>
                                  <w:marRight w:val="0"/>
                                  <w:marTop w:val="0"/>
                                  <w:marBottom w:val="0"/>
                                  <w:divBdr>
                                    <w:top w:val="none" w:sz="0" w:space="0" w:color="auto"/>
                                    <w:left w:val="none" w:sz="0" w:space="0" w:color="auto"/>
                                    <w:bottom w:val="none" w:sz="0" w:space="0" w:color="auto"/>
                                    <w:right w:val="none" w:sz="0" w:space="0" w:color="auto"/>
                                  </w:divBdr>
                                  <w:divsChild>
                                    <w:div w:id="841044287">
                                      <w:marLeft w:val="0"/>
                                      <w:marRight w:val="0"/>
                                      <w:marTop w:val="0"/>
                                      <w:marBottom w:val="0"/>
                                      <w:divBdr>
                                        <w:top w:val="none" w:sz="0" w:space="0" w:color="auto"/>
                                        <w:left w:val="none" w:sz="0" w:space="0" w:color="auto"/>
                                        <w:bottom w:val="none" w:sz="0" w:space="0" w:color="auto"/>
                                        <w:right w:val="none" w:sz="0" w:space="0" w:color="auto"/>
                                      </w:divBdr>
                                      <w:divsChild>
                                        <w:div w:id="19001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370481">
      <w:bodyDiv w:val="1"/>
      <w:marLeft w:val="0"/>
      <w:marRight w:val="0"/>
      <w:marTop w:val="0"/>
      <w:marBottom w:val="0"/>
      <w:divBdr>
        <w:top w:val="none" w:sz="0" w:space="0" w:color="auto"/>
        <w:left w:val="none" w:sz="0" w:space="0" w:color="auto"/>
        <w:bottom w:val="none" w:sz="0" w:space="0" w:color="auto"/>
        <w:right w:val="none" w:sz="0" w:space="0" w:color="auto"/>
      </w:divBdr>
      <w:divsChild>
        <w:div w:id="1309162582">
          <w:marLeft w:val="0"/>
          <w:marRight w:val="0"/>
          <w:marTop w:val="0"/>
          <w:marBottom w:val="0"/>
          <w:divBdr>
            <w:top w:val="none" w:sz="0" w:space="0" w:color="auto"/>
            <w:left w:val="none" w:sz="0" w:space="0" w:color="auto"/>
            <w:bottom w:val="none" w:sz="0" w:space="0" w:color="auto"/>
            <w:right w:val="none" w:sz="0" w:space="0" w:color="auto"/>
          </w:divBdr>
          <w:divsChild>
            <w:div w:id="553078725">
              <w:marLeft w:val="0"/>
              <w:marRight w:val="0"/>
              <w:marTop w:val="0"/>
              <w:marBottom w:val="0"/>
              <w:divBdr>
                <w:top w:val="none" w:sz="0" w:space="0" w:color="auto"/>
                <w:left w:val="none" w:sz="0" w:space="0" w:color="auto"/>
                <w:bottom w:val="none" w:sz="0" w:space="0" w:color="auto"/>
                <w:right w:val="none" w:sz="0" w:space="0" w:color="auto"/>
              </w:divBdr>
              <w:divsChild>
                <w:div w:id="1817334774">
                  <w:marLeft w:val="0"/>
                  <w:marRight w:val="0"/>
                  <w:marTop w:val="0"/>
                  <w:marBottom w:val="0"/>
                  <w:divBdr>
                    <w:top w:val="none" w:sz="0" w:space="0" w:color="auto"/>
                    <w:left w:val="none" w:sz="0" w:space="0" w:color="auto"/>
                    <w:bottom w:val="none" w:sz="0" w:space="0" w:color="auto"/>
                    <w:right w:val="none" w:sz="0" w:space="0" w:color="auto"/>
                  </w:divBdr>
                  <w:divsChild>
                    <w:div w:id="163209279">
                      <w:marLeft w:val="0"/>
                      <w:marRight w:val="0"/>
                      <w:marTop w:val="0"/>
                      <w:marBottom w:val="0"/>
                      <w:divBdr>
                        <w:top w:val="none" w:sz="0" w:space="0" w:color="auto"/>
                        <w:left w:val="none" w:sz="0" w:space="0" w:color="auto"/>
                        <w:bottom w:val="none" w:sz="0" w:space="0" w:color="auto"/>
                        <w:right w:val="none" w:sz="0" w:space="0" w:color="auto"/>
                      </w:divBdr>
                      <w:divsChild>
                        <w:div w:id="427313941">
                          <w:marLeft w:val="0"/>
                          <w:marRight w:val="0"/>
                          <w:marTop w:val="75"/>
                          <w:marBottom w:val="0"/>
                          <w:divBdr>
                            <w:top w:val="none" w:sz="0" w:space="0" w:color="auto"/>
                            <w:left w:val="none" w:sz="0" w:space="0" w:color="auto"/>
                            <w:bottom w:val="none" w:sz="0" w:space="0" w:color="auto"/>
                            <w:right w:val="none" w:sz="0" w:space="0" w:color="auto"/>
                          </w:divBdr>
                          <w:divsChild>
                            <w:div w:id="1323199676">
                              <w:marLeft w:val="0"/>
                              <w:marRight w:val="0"/>
                              <w:marTop w:val="0"/>
                              <w:marBottom w:val="0"/>
                              <w:divBdr>
                                <w:top w:val="none" w:sz="0" w:space="0" w:color="auto"/>
                                <w:left w:val="none" w:sz="0" w:space="0" w:color="auto"/>
                                <w:bottom w:val="none" w:sz="0" w:space="0" w:color="auto"/>
                                <w:right w:val="none" w:sz="0" w:space="0" w:color="auto"/>
                              </w:divBdr>
                              <w:divsChild>
                                <w:div w:id="101463162">
                                  <w:marLeft w:val="0"/>
                                  <w:marRight w:val="0"/>
                                  <w:marTop w:val="0"/>
                                  <w:marBottom w:val="0"/>
                                  <w:divBdr>
                                    <w:top w:val="none" w:sz="0" w:space="0" w:color="auto"/>
                                    <w:left w:val="none" w:sz="0" w:space="0" w:color="auto"/>
                                    <w:bottom w:val="none" w:sz="0" w:space="0" w:color="auto"/>
                                    <w:right w:val="none" w:sz="0" w:space="0" w:color="auto"/>
                                  </w:divBdr>
                                  <w:divsChild>
                                    <w:div w:id="1273786596">
                                      <w:marLeft w:val="0"/>
                                      <w:marRight w:val="0"/>
                                      <w:marTop w:val="0"/>
                                      <w:marBottom w:val="0"/>
                                      <w:divBdr>
                                        <w:top w:val="none" w:sz="0" w:space="0" w:color="auto"/>
                                        <w:left w:val="none" w:sz="0" w:space="0" w:color="auto"/>
                                        <w:bottom w:val="none" w:sz="0" w:space="0" w:color="auto"/>
                                        <w:right w:val="none" w:sz="0" w:space="0" w:color="auto"/>
                                      </w:divBdr>
                                      <w:divsChild>
                                        <w:div w:id="2310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832011">
      <w:bodyDiv w:val="1"/>
      <w:marLeft w:val="0"/>
      <w:marRight w:val="0"/>
      <w:marTop w:val="0"/>
      <w:marBottom w:val="0"/>
      <w:divBdr>
        <w:top w:val="none" w:sz="0" w:space="0" w:color="auto"/>
        <w:left w:val="none" w:sz="0" w:space="0" w:color="auto"/>
        <w:bottom w:val="none" w:sz="0" w:space="0" w:color="auto"/>
        <w:right w:val="none" w:sz="0" w:space="0" w:color="auto"/>
      </w:divBdr>
      <w:divsChild>
        <w:div w:id="254243336">
          <w:marLeft w:val="0"/>
          <w:marRight w:val="0"/>
          <w:marTop w:val="0"/>
          <w:marBottom w:val="0"/>
          <w:divBdr>
            <w:top w:val="none" w:sz="0" w:space="0" w:color="auto"/>
            <w:left w:val="none" w:sz="0" w:space="0" w:color="auto"/>
            <w:bottom w:val="none" w:sz="0" w:space="0" w:color="auto"/>
            <w:right w:val="none" w:sz="0" w:space="0" w:color="auto"/>
          </w:divBdr>
          <w:divsChild>
            <w:div w:id="2084141602">
              <w:marLeft w:val="0"/>
              <w:marRight w:val="0"/>
              <w:marTop w:val="0"/>
              <w:marBottom w:val="0"/>
              <w:divBdr>
                <w:top w:val="none" w:sz="0" w:space="0" w:color="auto"/>
                <w:left w:val="none" w:sz="0" w:space="0" w:color="auto"/>
                <w:bottom w:val="none" w:sz="0" w:space="0" w:color="auto"/>
                <w:right w:val="none" w:sz="0" w:space="0" w:color="auto"/>
              </w:divBdr>
              <w:divsChild>
                <w:div w:id="1456757923">
                  <w:marLeft w:val="0"/>
                  <w:marRight w:val="0"/>
                  <w:marTop w:val="0"/>
                  <w:marBottom w:val="0"/>
                  <w:divBdr>
                    <w:top w:val="none" w:sz="0" w:space="0" w:color="auto"/>
                    <w:left w:val="none" w:sz="0" w:space="0" w:color="auto"/>
                    <w:bottom w:val="none" w:sz="0" w:space="0" w:color="auto"/>
                    <w:right w:val="none" w:sz="0" w:space="0" w:color="auto"/>
                  </w:divBdr>
                  <w:divsChild>
                    <w:div w:id="1042637843">
                      <w:marLeft w:val="0"/>
                      <w:marRight w:val="0"/>
                      <w:marTop w:val="0"/>
                      <w:marBottom w:val="0"/>
                      <w:divBdr>
                        <w:top w:val="none" w:sz="0" w:space="0" w:color="auto"/>
                        <w:left w:val="none" w:sz="0" w:space="0" w:color="auto"/>
                        <w:bottom w:val="none" w:sz="0" w:space="0" w:color="auto"/>
                        <w:right w:val="none" w:sz="0" w:space="0" w:color="auto"/>
                      </w:divBdr>
                      <w:divsChild>
                        <w:div w:id="1978949330">
                          <w:marLeft w:val="0"/>
                          <w:marRight w:val="0"/>
                          <w:marTop w:val="75"/>
                          <w:marBottom w:val="0"/>
                          <w:divBdr>
                            <w:top w:val="none" w:sz="0" w:space="0" w:color="auto"/>
                            <w:left w:val="none" w:sz="0" w:space="0" w:color="auto"/>
                            <w:bottom w:val="none" w:sz="0" w:space="0" w:color="auto"/>
                            <w:right w:val="none" w:sz="0" w:space="0" w:color="auto"/>
                          </w:divBdr>
                          <w:divsChild>
                            <w:div w:id="237252414">
                              <w:marLeft w:val="0"/>
                              <w:marRight w:val="0"/>
                              <w:marTop w:val="0"/>
                              <w:marBottom w:val="0"/>
                              <w:divBdr>
                                <w:top w:val="none" w:sz="0" w:space="0" w:color="auto"/>
                                <w:left w:val="none" w:sz="0" w:space="0" w:color="auto"/>
                                <w:bottom w:val="none" w:sz="0" w:space="0" w:color="auto"/>
                                <w:right w:val="none" w:sz="0" w:space="0" w:color="auto"/>
                              </w:divBdr>
                              <w:divsChild>
                                <w:div w:id="337848430">
                                  <w:marLeft w:val="0"/>
                                  <w:marRight w:val="0"/>
                                  <w:marTop w:val="0"/>
                                  <w:marBottom w:val="0"/>
                                  <w:divBdr>
                                    <w:top w:val="none" w:sz="0" w:space="0" w:color="auto"/>
                                    <w:left w:val="none" w:sz="0" w:space="0" w:color="auto"/>
                                    <w:bottom w:val="none" w:sz="0" w:space="0" w:color="auto"/>
                                    <w:right w:val="none" w:sz="0" w:space="0" w:color="auto"/>
                                  </w:divBdr>
                                  <w:divsChild>
                                    <w:div w:id="1460995406">
                                      <w:marLeft w:val="0"/>
                                      <w:marRight w:val="0"/>
                                      <w:marTop w:val="0"/>
                                      <w:marBottom w:val="0"/>
                                      <w:divBdr>
                                        <w:top w:val="none" w:sz="0" w:space="0" w:color="auto"/>
                                        <w:left w:val="none" w:sz="0" w:space="0" w:color="auto"/>
                                        <w:bottom w:val="none" w:sz="0" w:space="0" w:color="auto"/>
                                        <w:right w:val="none" w:sz="0" w:space="0" w:color="auto"/>
                                      </w:divBdr>
                                      <w:divsChild>
                                        <w:div w:id="19693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251992">
      <w:bodyDiv w:val="1"/>
      <w:marLeft w:val="0"/>
      <w:marRight w:val="0"/>
      <w:marTop w:val="0"/>
      <w:marBottom w:val="0"/>
      <w:divBdr>
        <w:top w:val="none" w:sz="0" w:space="0" w:color="auto"/>
        <w:left w:val="none" w:sz="0" w:space="0" w:color="auto"/>
        <w:bottom w:val="none" w:sz="0" w:space="0" w:color="auto"/>
        <w:right w:val="none" w:sz="0" w:space="0" w:color="auto"/>
      </w:divBdr>
      <w:divsChild>
        <w:div w:id="1149246198">
          <w:marLeft w:val="0"/>
          <w:marRight w:val="0"/>
          <w:marTop w:val="0"/>
          <w:marBottom w:val="0"/>
          <w:divBdr>
            <w:top w:val="none" w:sz="0" w:space="0" w:color="auto"/>
            <w:left w:val="none" w:sz="0" w:space="0" w:color="auto"/>
            <w:bottom w:val="none" w:sz="0" w:space="0" w:color="auto"/>
            <w:right w:val="none" w:sz="0" w:space="0" w:color="auto"/>
          </w:divBdr>
          <w:divsChild>
            <w:div w:id="1420251100">
              <w:marLeft w:val="0"/>
              <w:marRight w:val="0"/>
              <w:marTop w:val="0"/>
              <w:marBottom w:val="0"/>
              <w:divBdr>
                <w:top w:val="none" w:sz="0" w:space="0" w:color="auto"/>
                <w:left w:val="none" w:sz="0" w:space="0" w:color="auto"/>
                <w:bottom w:val="none" w:sz="0" w:space="0" w:color="auto"/>
                <w:right w:val="none" w:sz="0" w:space="0" w:color="auto"/>
              </w:divBdr>
              <w:divsChild>
                <w:div w:id="704401686">
                  <w:marLeft w:val="0"/>
                  <w:marRight w:val="0"/>
                  <w:marTop w:val="0"/>
                  <w:marBottom w:val="0"/>
                  <w:divBdr>
                    <w:top w:val="none" w:sz="0" w:space="0" w:color="auto"/>
                    <w:left w:val="none" w:sz="0" w:space="0" w:color="auto"/>
                    <w:bottom w:val="none" w:sz="0" w:space="0" w:color="auto"/>
                    <w:right w:val="none" w:sz="0" w:space="0" w:color="auto"/>
                  </w:divBdr>
                  <w:divsChild>
                    <w:div w:id="1502964401">
                      <w:marLeft w:val="0"/>
                      <w:marRight w:val="0"/>
                      <w:marTop w:val="0"/>
                      <w:marBottom w:val="0"/>
                      <w:divBdr>
                        <w:top w:val="none" w:sz="0" w:space="0" w:color="auto"/>
                        <w:left w:val="none" w:sz="0" w:space="0" w:color="auto"/>
                        <w:bottom w:val="none" w:sz="0" w:space="0" w:color="auto"/>
                        <w:right w:val="none" w:sz="0" w:space="0" w:color="auto"/>
                      </w:divBdr>
                      <w:divsChild>
                        <w:div w:id="2063864028">
                          <w:marLeft w:val="0"/>
                          <w:marRight w:val="0"/>
                          <w:marTop w:val="75"/>
                          <w:marBottom w:val="0"/>
                          <w:divBdr>
                            <w:top w:val="none" w:sz="0" w:space="0" w:color="auto"/>
                            <w:left w:val="none" w:sz="0" w:space="0" w:color="auto"/>
                            <w:bottom w:val="none" w:sz="0" w:space="0" w:color="auto"/>
                            <w:right w:val="none" w:sz="0" w:space="0" w:color="auto"/>
                          </w:divBdr>
                          <w:divsChild>
                            <w:div w:id="6447054">
                              <w:marLeft w:val="0"/>
                              <w:marRight w:val="0"/>
                              <w:marTop w:val="0"/>
                              <w:marBottom w:val="0"/>
                              <w:divBdr>
                                <w:top w:val="none" w:sz="0" w:space="0" w:color="auto"/>
                                <w:left w:val="none" w:sz="0" w:space="0" w:color="auto"/>
                                <w:bottom w:val="none" w:sz="0" w:space="0" w:color="auto"/>
                                <w:right w:val="none" w:sz="0" w:space="0" w:color="auto"/>
                              </w:divBdr>
                              <w:divsChild>
                                <w:div w:id="1580212650">
                                  <w:marLeft w:val="0"/>
                                  <w:marRight w:val="0"/>
                                  <w:marTop w:val="0"/>
                                  <w:marBottom w:val="0"/>
                                  <w:divBdr>
                                    <w:top w:val="none" w:sz="0" w:space="0" w:color="auto"/>
                                    <w:left w:val="none" w:sz="0" w:space="0" w:color="auto"/>
                                    <w:bottom w:val="none" w:sz="0" w:space="0" w:color="auto"/>
                                    <w:right w:val="none" w:sz="0" w:space="0" w:color="auto"/>
                                  </w:divBdr>
                                  <w:divsChild>
                                    <w:div w:id="1865903024">
                                      <w:marLeft w:val="0"/>
                                      <w:marRight w:val="0"/>
                                      <w:marTop w:val="0"/>
                                      <w:marBottom w:val="0"/>
                                      <w:divBdr>
                                        <w:top w:val="none" w:sz="0" w:space="0" w:color="auto"/>
                                        <w:left w:val="none" w:sz="0" w:space="0" w:color="auto"/>
                                        <w:bottom w:val="none" w:sz="0" w:space="0" w:color="auto"/>
                                        <w:right w:val="none" w:sz="0" w:space="0" w:color="auto"/>
                                      </w:divBdr>
                                      <w:divsChild>
                                        <w:div w:id="19626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8911020">
      <w:bodyDiv w:val="1"/>
      <w:marLeft w:val="0"/>
      <w:marRight w:val="0"/>
      <w:marTop w:val="0"/>
      <w:marBottom w:val="0"/>
      <w:divBdr>
        <w:top w:val="none" w:sz="0" w:space="0" w:color="auto"/>
        <w:left w:val="none" w:sz="0" w:space="0" w:color="auto"/>
        <w:bottom w:val="none" w:sz="0" w:space="0" w:color="auto"/>
        <w:right w:val="none" w:sz="0" w:space="0" w:color="auto"/>
      </w:divBdr>
      <w:divsChild>
        <w:div w:id="1304581742">
          <w:marLeft w:val="0"/>
          <w:marRight w:val="0"/>
          <w:marTop w:val="0"/>
          <w:marBottom w:val="0"/>
          <w:divBdr>
            <w:top w:val="none" w:sz="0" w:space="0" w:color="auto"/>
            <w:left w:val="none" w:sz="0" w:space="0" w:color="auto"/>
            <w:bottom w:val="none" w:sz="0" w:space="0" w:color="auto"/>
            <w:right w:val="none" w:sz="0" w:space="0" w:color="auto"/>
          </w:divBdr>
          <w:divsChild>
            <w:div w:id="1335567064">
              <w:marLeft w:val="0"/>
              <w:marRight w:val="0"/>
              <w:marTop w:val="0"/>
              <w:marBottom w:val="0"/>
              <w:divBdr>
                <w:top w:val="none" w:sz="0" w:space="0" w:color="auto"/>
                <w:left w:val="none" w:sz="0" w:space="0" w:color="auto"/>
                <w:bottom w:val="none" w:sz="0" w:space="0" w:color="auto"/>
                <w:right w:val="none" w:sz="0" w:space="0" w:color="auto"/>
              </w:divBdr>
              <w:divsChild>
                <w:div w:id="2119130604">
                  <w:marLeft w:val="0"/>
                  <w:marRight w:val="0"/>
                  <w:marTop w:val="0"/>
                  <w:marBottom w:val="0"/>
                  <w:divBdr>
                    <w:top w:val="none" w:sz="0" w:space="0" w:color="auto"/>
                    <w:left w:val="none" w:sz="0" w:space="0" w:color="auto"/>
                    <w:bottom w:val="none" w:sz="0" w:space="0" w:color="auto"/>
                    <w:right w:val="none" w:sz="0" w:space="0" w:color="auto"/>
                  </w:divBdr>
                  <w:divsChild>
                    <w:div w:id="2100634486">
                      <w:marLeft w:val="0"/>
                      <w:marRight w:val="0"/>
                      <w:marTop w:val="0"/>
                      <w:marBottom w:val="0"/>
                      <w:divBdr>
                        <w:top w:val="none" w:sz="0" w:space="0" w:color="auto"/>
                        <w:left w:val="none" w:sz="0" w:space="0" w:color="auto"/>
                        <w:bottom w:val="none" w:sz="0" w:space="0" w:color="auto"/>
                        <w:right w:val="none" w:sz="0" w:space="0" w:color="auto"/>
                      </w:divBdr>
                      <w:divsChild>
                        <w:div w:id="1172836853">
                          <w:marLeft w:val="0"/>
                          <w:marRight w:val="0"/>
                          <w:marTop w:val="75"/>
                          <w:marBottom w:val="0"/>
                          <w:divBdr>
                            <w:top w:val="none" w:sz="0" w:space="0" w:color="auto"/>
                            <w:left w:val="none" w:sz="0" w:space="0" w:color="auto"/>
                            <w:bottom w:val="none" w:sz="0" w:space="0" w:color="auto"/>
                            <w:right w:val="none" w:sz="0" w:space="0" w:color="auto"/>
                          </w:divBdr>
                          <w:divsChild>
                            <w:div w:id="290984369">
                              <w:marLeft w:val="0"/>
                              <w:marRight w:val="0"/>
                              <w:marTop w:val="0"/>
                              <w:marBottom w:val="0"/>
                              <w:divBdr>
                                <w:top w:val="none" w:sz="0" w:space="0" w:color="auto"/>
                                <w:left w:val="none" w:sz="0" w:space="0" w:color="auto"/>
                                <w:bottom w:val="none" w:sz="0" w:space="0" w:color="auto"/>
                                <w:right w:val="none" w:sz="0" w:space="0" w:color="auto"/>
                              </w:divBdr>
                              <w:divsChild>
                                <w:div w:id="288897412">
                                  <w:marLeft w:val="0"/>
                                  <w:marRight w:val="0"/>
                                  <w:marTop w:val="0"/>
                                  <w:marBottom w:val="0"/>
                                  <w:divBdr>
                                    <w:top w:val="none" w:sz="0" w:space="0" w:color="auto"/>
                                    <w:left w:val="none" w:sz="0" w:space="0" w:color="auto"/>
                                    <w:bottom w:val="none" w:sz="0" w:space="0" w:color="auto"/>
                                    <w:right w:val="none" w:sz="0" w:space="0" w:color="auto"/>
                                  </w:divBdr>
                                  <w:divsChild>
                                    <w:div w:id="488595576">
                                      <w:marLeft w:val="0"/>
                                      <w:marRight w:val="0"/>
                                      <w:marTop w:val="0"/>
                                      <w:marBottom w:val="0"/>
                                      <w:divBdr>
                                        <w:top w:val="none" w:sz="0" w:space="0" w:color="auto"/>
                                        <w:left w:val="none" w:sz="0" w:space="0" w:color="auto"/>
                                        <w:bottom w:val="none" w:sz="0" w:space="0" w:color="auto"/>
                                        <w:right w:val="none" w:sz="0" w:space="0" w:color="auto"/>
                                      </w:divBdr>
                                      <w:divsChild>
                                        <w:div w:id="4025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153835">
      <w:bodyDiv w:val="1"/>
      <w:marLeft w:val="0"/>
      <w:marRight w:val="0"/>
      <w:marTop w:val="0"/>
      <w:marBottom w:val="0"/>
      <w:divBdr>
        <w:top w:val="none" w:sz="0" w:space="0" w:color="auto"/>
        <w:left w:val="none" w:sz="0" w:space="0" w:color="auto"/>
        <w:bottom w:val="none" w:sz="0" w:space="0" w:color="auto"/>
        <w:right w:val="none" w:sz="0" w:space="0" w:color="auto"/>
      </w:divBdr>
      <w:divsChild>
        <w:div w:id="1911303170">
          <w:marLeft w:val="0"/>
          <w:marRight w:val="0"/>
          <w:marTop w:val="0"/>
          <w:marBottom w:val="0"/>
          <w:divBdr>
            <w:top w:val="none" w:sz="0" w:space="0" w:color="auto"/>
            <w:left w:val="none" w:sz="0" w:space="0" w:color="auto"/>
            <w:bottom w:val="none" w:sz="0" w:space="0" w:color="auto"/>
            <w:right w:val="none" w:sz="0" w:space="0" w:color="auto"/>
          </w:divBdr>
          <w:divsChild>
            <w:div w:id="1005354306">
              <w:marLeft w:val="0"/>
              <w:marRight w:val="0"/>
              <w:marTop w:val="0"/>
              <w:marBottom w:val="0"/>
              <w:divBdr>
                <w:top w:val="none" w:sz="0" w:space="0" w:color="auto"/>
                <w:left w:val="none" w:sz="0" w:space="0" w:color="auto"/>
                <w:bottom w:val="none" w:sz="0" w:space="0" w:color="auto"/>
                <w:right w:val="none" w:sz="0" w:space="0" w:color="auto"/>
              </w:divBdr>
              <w:divsChild>
                <w:div w:id="1043677423">
                  <w:marLeft w:val="0"/>
                  <w:marRight w:val="0"/>
                  <w:marTop w:val="0"/>
                  <w:marBottom w:val="0"/>
                  <w:divBdr>
                    <w:top w:val="none" w:sz="0" w:space="0" w:color="auto"/>
                    <w:left w:val="none" w:sz="0" w:space="0" w:color="auto"/>
                    <w:bottom w:val="none" w:sz="0" w:space="0" w:color="auto"/>
                    <w:right w:val="none" w:sz="0" w:space="0" w:color="auto"/>
                  </w:divBdr>
                  <w:divsChild>
                    <w:div w:id="1379091189">
                      <w:marLeft w:val="0"/>
                      <w:marRight w:val="0"/>
                      <w:marTop w:val="0"/>
                      <w:marBottom w:val="0"/>
                      <w:divBdr>
                        <w:top w:val="none" w:sz="0" w:space="0" w:color="auto"/>
                        <w:left w:val="none" w:sz="0" w:space="0" w:color="auto"/>
                        <w:bottom w:val="none" w:sz="0" w:space="0" w:color="auto"/>
                        <w:right w:val="none" w:sz="0" w:space="0" w:color="auto"/>
                      </w:divBdr>
                      <w:divsChild>
                        <w:div w:id="243806811">
                          <w:marLeft w:val="0"/>
                          <w:marRight w:val="0"/>
                          <w:marTop w:val="75"/>
                          <w:marBottom w:val="0"/>
                          <w:divBdr>
                            <w:top w:val="none" w:sz="0" w:space="0" w:color="auto"/>
                            <w:left w:val="none" w:sz="0" w:space="0" w:color="auto"/>
                            <w:bottom w:val="none" w:sz="0" w:space="0" w:color="auto"/>
                            <w:right w:val="none" w:sz="0" w:space="0" w:color="auto"/>
                          </w:divBdr>
                          <w:divsChild>
                            <w:div w:id="1410351199">
                              <w:marLeft w:val="0"/>
                              <w:marRight w:val="0"/>
                              <w:marTop w:val="0"/>
                              <w:marBottom w:val="0"/>
                              <w:divBdr>
                                <w:top w:val="none" w:sz="0" w:space="0" w:color="auto"/>
                                <w:left w:val="none" w:sz="0" w:space="0" w:color="auto"/>
                                <w:bottom w:val="none" w:sz="0" w:space="0" w:color="auto"/>
                                <w:right w:val="none" w:sz="0" w:space="0" w:color="auto"/>
                              </w:divBdr>
                              <w:divsChild>
                                <w:div w:id="2123961895">
                                  <w:marLeft w:val="0"/>
                                  <w:marRight w:val="0"/>
                                  <w:marTop w:val="0"/>
                                  <w:marBottom w:val="0"/>
                                  <w:divBdr>
                                    <w:top w:val="none" w:sz="0" w:space="0" w:color="auto"/>
                                    <w:left w:val="none" w:sz="0" w:space="0" w:color="auto"/>
                                    <w:bottom w:val="none" w:sz="0" w:space="0" w:color="auto"/>
                                    <w:right w:val="none" w:sz="0" w:space="0" w:color="auto"/>
                                  </w:divBdr>
                                  <w:divsChild>
                                    <w:div w:id="836461558">
                                      <w:marLeft w:val="0"/>
                                      <w:marRight w:val="0"/>
                                      <w:marTop w:val="0"/>
                                      <w:marBottom w:val="0"/>
                                      <w:divBdr>
                                        <w:top w:val="none" w:sz="0" w:space="0" w:color="auto"/>
                                        <w:left w:val="none" w:sz="0" w:space="0" w:color="auto"/>
                                        <w:bottom w:val="none" w:sz="0" w:space="0" w:color="auto"/>
                                        <w:right w:val="none" w:sz="0" w:space="0" w:color="auto"/>
                                      </w:divBdr>
                                      <w:divsChild>
                                        <w:div w:id="498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411879">
      <w:bodyDiv w:val="1"/>
      <w:marLeft w:val="0"/>
      <w:marRight w:val="0"/>
      <w:marTop w:val="0"/>
      <w:marBottom w:val="0"/>
      <w:divBdr>
        <w:top w:val="none" w:sz="0" w:space="0" w:color="auto"/>
        <w:left w:val="none" w:sz="0" w:space="0" w:color="auto"/>
        <w:bottom w:val="none" w:sz="0" w:space="0" w:color="auto"/>
        <w:right w:val="none" w:sz="0" w:space="0" w:color="auto"/>
      </w:divBdr>
      <w:divsChild>
        <w:div w:id="1018965254">
          <w:marLeft w:val="0"/>
          <w:marRight w:val="0"/>
          <w:marTop w:val="0"/>
          <w:marBottom w:val="0"/>
          <w:divBdr>
            <w:top w:val="none" w:sz="0" w:space="0" w:color="auto"/>
            <w:left w:val="none" w:sz="0" w:space="0" w:color="auto"/>
            <w:bottom w:val="none" w:sz="0" w:space="0" w:color="auto"/>
            <w:right w:val="none" w:sz="0" w:space="0" w:color="auto"/>
          </w:divBdr>
          <w:divsChild>
            <w:div w:id="446317614">
              <w:marLeft w:val="0"/>
              <w:marRight w:val="0"/>
              <w:marTop w:val="0"/>
              <w:marBottom w:val="0"/>
              <w:divBdr>
                <w:top w:val="none" w:sz="0" w:space="0" w:color="auto"/>
                <w:left w:val="none" w:sz="0" w:space="0" w:color="auto"/>
                <w:bottom w:val="none" w:sz="0" w:space="0" w:color="auto"/>
                <w:right w:val="none" w:sz="0" w:space="0" w:color="auto"/>
              </w:divBdr>
              <w:divsChild>
                <w:div w:id="1309245189">
                  <w:marLeft w:val="0"/>
                  <w:marRight w:val="0"/>
                  <w:marTop w:val="0"/>
                  <w:marBottom w:val="0"/>
                  <w:divBdr>
                    <w:top w:val="none" w:sz="0" w:space="0" w:color="auto"/>
                    <w:left w:val="none" w:sz="0" w:space="0" w:color="auto"/>
                    <w:bottom w:val="none" w:sz="0" w:space="0" w:color="auto"/>
                    <w:right w:val="none" w:sz="0" w:space="0" w:color="auto"/>
                  </w:divBdr>
                  <w:divsChild>
                    <w:div w:id="482090832">
                      <w:marLeft w:val="0"/>
                      <w:marRight w:val="0"/>
                      <w:marTop w:val="0"/>
                      <w:marBottom w:val="0"/>
                      <w:divBdr>
                        <w:top w:val="none" w:sz="0" w:space="0" w:color="auto"/>
                        <w:left w:val="none" w:sz="0" w:space="0" w:color="auto"/>
                        <w:bottom w:val="none" w:sz="0" w:space="0" w:color="auto"/>
                        <w:right w:val="none" w:sz="0" w:space="0" w:color="auto"/>
                      </w:divBdr>
                      <w:divsChild>
                        <w:div w:id="1746994530">
                          <w:marLeft w:val="0"/>
                          <w:marRight w:val="0"/>
                          <w:marTop w:val="75"/>
                          <w:marBottom w:val="0"/>
                          <w:divBdr>
                            <w:top w:val="none" w:sz="0" w:space="0" w:color="auto"/>
                            <w:left w:val="none" w:sz="0" w:space="0" w:color="auto"/>
                            <w:bottom w:val="none" w:sz="0" w:space="0" w:color="auto"/>
                            <w:right w:val="none" w:sz="0" w:space="0" w:color="auto"/>
                          </w:divBdr>
                          <w:divsChild>
                            <w:div w:id="482359036">
                              <w:marLeft w:val="0"/>
                              <w:marRight w:val="0"/>
                              <w:marTop w:val="0"/>
                              <w:marBottom w:val="0"/>
                              <w:divBdr>
                                <w:top w:val="none" w:sz="0" w:space="0" w:color="auto"/>
                                <w:left w:val="none" w:sz="0" w:space="0" w:color="auto"/>
                                <w:bottom w:val="none" w:sz="0" w:space="0" w:color="auto"/>
                                <w:right w:val="none" w:sz="0" w:space="0" w:color="auto"/>
                              </w:divBdr>
                              <w:divsChild>
                                <w:div w:id="385832737">
                                  <w:marLeft w:val="0"/>
                                  <w:marRight w:val="0"/>
                                  <w:marTop w:val="0"/>
                                  <w:marBottom w:val="0"/>
                                  <w:divBdr>
                                    <w:top w:val="none" w:sz="0" w:space="0" w:color="auto"/>
                                    <w:left w:val="none" w:sz="0" w:space="0" w:color="auto"/>
                                    <w:bottom w:val="none" w:sz="0" w:space="0" w:color="auto"/>
                                    <w:right w:val="none" w:sz="0" w:space="0" w:color="auto"/>
                                  </w:divBdr>
                                  <w:divsChild>
                                    <w:div w:id="1534883832">
                                      <w:marLeft w:val="0"/>
                                      <w:marRight w:val="0"/>
                                      <w:marTop w:val="0"/>
                                      <w:marBottom w:val="0"/>
                                      <w:divBdr>
                                        <w:top w:val="none" w:sz="0" w:space="0" w:color="auto"/>
                                        <w:left w:val="none" w:sz="0" w:space="0" w:color="auto"/>
                                        <w:bottom w:val="none" w:sz="0" w:space="0" w:color="auto"/>
                                        <w:right w:val="none" w:sz="0" w:space="0" w:color="auto"/>
                                      </w:divBdr>
                                      <w:divsChild>
                                        <w:div w:id="18582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620952">
      <w:bodyDiv w:val="1"/>
      <w:marLeft w:val="0"/>
      <w:marRight w:val="0"/>
      <w:marTop w:val="0"/>
      <w:marBottom w:val="0"/>
      <w:divBdr>
        <w:top w:val="none" w:sz="0" w:space="0" w:color="auto"/>
        <w:left w:val="none" w:sz="0" w:space="0" w:color="auto"/>
        <w:bottom w:val="none" w:sz="0" w:space="0" w:color="auto"/>
        <w:right w:val="none" w:sz="0" w:space="0" w:color="auto"/>
      </w:divBdr>
      <w:divsChild>
        <w:div w:id="1319460913">
          <w:marLeft w:val="0"/>
          <w:marRight w:val="0"/>
          <w:marTop w:val="0"/>
          <w:marBottom w:val="0"/>
          <w:divBdr>
            <w:top w:val="none" w:sz="0" w:space="0" w:color="auto"/>
            <w:left w:val="none" w:sz="0" w:space="0" w:color="auto"/>
            <w:bottom w:val="none" w:sz="0" w:space="0" w:color="auto"/>
            <w:right w:val="none" w:sz="0" w:space="0" w:color="auto"/>
          </w:divBdr>
          <w:divsChild>
            <w:div w:id="1697661121">
              <w:marLeft w:val="0"/>
              <w:marRight w:val="0"/>
              <w:marTop w:val="0"/>
              <w:marBottom w:val="0"/>
              <w:divBdr>
                <w:top w:val="none" w:sz="0" w:space="0" w:color="auto"/>
                <w:left w:val="none" w:sz="0" w:space="0" w:color="auto"/>
                <w:bottom w:val="none" w:sz="0" w:space="0" w:color="auto"/>
                <w:right w:val="none" w:sz="0" w:space="0" w:color="auto"/>
              </w:divBdr>
              <w:divsChild>
                <w:div w:id="1313022023">
                  <w:marLeft w:val="0"/>
                  <w:marRight w:val="0"/>
                  <w:marTop w:val="0"/>
                  <w:marBottom w:val="0"/>
                  <w:divBdr>
                    <w:top w:val="none" w:sz="0" w:space="0" w:color="auto"/>
                    <w:left w:val="none" w:sz="0" w:space="0" w:color="auto"/>
                    <w:bottom w:val="none" w:sz="0" w:space="0" w:color="auto"/>
                    <w:right w:val="none" w:sz="0" w:space="0" w:color="auto"/>
                  </w:divBdr>
                  <w:divsChild>
                    <w:div w:id="542012850">
                      <w:marLeft w:val="0"/>
                      <w:marRight w:val="0"/>
                      <w:marTop w:val="0"/>
                      <w:marBottom w:val="0"/>
                      <w:divBdr>
                        <w:top w:val="none" w:sz="0" w:space="0" w:color="auto"/>
                        <w:left w:val="none" w:sz="0" w:space="0" w:color="auto"/>
                        <w:bottom w:val="none" w:sz="0" w:space="0" w:color="auto"/>
                        <w:right w:val="none" w:sz="0" w:space="0" w:color="auto"/>
                      </w:divBdr>
                      <w:divsChild>
                        <w:div w:id="1237664069">
                          <w:marLeft w:val="0"/>
                          <w:marRight w:val="0"/>
                          <w:marTop w:val="75"/>
                          <w:marBottom w:val="0"/>
                          <w:divBdr>
                            <w:top w:val="none" w:sz="0" w:space="0" w:color="auto"/>
                            <w:left w:val="none" w:sz="0" w:space="0" w:color="auto"/>
                            <w:bottom w:val="none" w:sz="0" w:space="0" w:color="auto"/>
                            <w:right w:val="none" w:sz="0" w:space="0" w:color="auto"/>
                          </w:divBdr>
                          <w:divsChild>
                            <w:div w:id="1275093841">
                              <w:marLeft w:val="0"/>
                              <w:marRight w:val="0"/>
                              <w:marTop w:val="0"/>
                              <w:marBottom w:val="0"/>
                              <w:divBdr>
                                <w:top w:val="none" w:sz="0" w:space="0" w:color="auto"/>
                                <w:left w:val="none" w:sz="0" w:space="0" w:color="auto"/>
                                <w:bottom w:val="none" w:sz="0" w:space="0" w:color="auto"/>
                                <w:right w:val="none" w:sz="0" w:space="0" w:color="auto"/>
                              </w:divBdr>
                              <w:divsChild>
                                <w:div w:id="1142112032">
                                  <w:marLeft w:val="0"/>
                                  <w:marRight w:val="0"/>
                                  <w:marTop w:val="0"/>
                                  <w:marBottom w:val="0"/>
                                  <w:divBdr>
                                    <w:top w:val="none" w:sz="0" w:space="0" w:color="auto"/>
                                    <w:left w:val="none" w:sz="0" w:space="0" w:color="auto"/>
                                    <w:bottom w:val="none" w:sz="0" w:space="0" w:color="auto"/>
                                    <w:right w:val="none" w:sz="0" w:space="0" w:color="auto"/>
                                  </w:divBdr>
                                  <w:divsChild>
                                    <w:div w:id="874581835">
                                      <w:marLeft w:val="0"/>
                                      <w:marRight w:val="0"/>
                                      <w:marTop w:val="0"/>
                                      <w:marBottom w:val="0"/>
                                      <w:divBdr>
                                        <w:top w:val="none" w:sz="0" w:space="0" w:color="auto"/>
                                        <w:left w:val="none" w:sz="0" w:space="0" w:color="auto"/>
                                        <w:bottom w:val="none" w:sz="0" w:space="0" w:color="auto"/>
                                        <w:right w:val="none" w:sz="0" w:space="0" w:color="auto"/>
                                      </w:divBdr>
                                      <w:divsChild>
                                        <w:div w:id="4772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847881">
      <w:bodyDiv w:val="1"/>
      <w:marLeft w:val="0"/>
      <w:marRight w:val="0"/>
      <w:marTop w:val="0"/>
      <w:marBottom w:val="0"/>
      <w:divBdr>
        <w:top w:val="none" w:sz="0" w:space="0" w:color="auto"/>
        <w:left w:val="none" w:sz="0" w:space="0" w:color="auto"/>
        <w:bottom w:val="none" w:sz="0" w:space="0" w:color="auto"/>
        <w:right w:val="none" w:sz="0" w:space="0" w:color="auto"/>
      </w:divBdr>
      <w:divsChild>
        <w:div w:id="365644828">
          <w:marLeft w:val="0"/>
          <w:marRight w:val="0"/>
          <w:marTop w:val="0"/>
          <w:marBottom w:val="0"/>
          <w:divBdr>
            <w:top w:val="none" w:sz="0" w:space="0" w:color="auto"/>
            <w:left w:val="none" w:sz="0" w:space="0" w:color="auto"/>
            <w:bottom w:val="none" w:sz="0" w:space="0" w:color="auto"/>
            <w:right w:val="none" w:sz="0" w:space="0" w:color="auto"/>
          </w:divBdr>
          <w:divsChild>
            <w:div w:id="1965455205">
              <w:marLeft w:val="0"/>
              <w:marRight w:val="0"/>
              <w:marTop w:val="0"/>
              <w:marBottom w:val="0"/>
              <w:divBdr>
                <w:top w:val="none" w:sz="0" w:space="0" w:color="auto"/>
                <w:left w:val="none" w:sz="0" w:space="0" w:color="auto"/>
                <w:bottom w:val="none" w:sz="0" w:space="0" w:color="auto"/>
                <w:right w:val="none" w:sz="0" w:space="0" w:color="auto"/>
              </w:divBdr>
              <w:divsChild>
                <w:div w:id="685524843">
                  <w:marLeft w:val="0"/>
                  <w:marRight w:val="0"/>
                  <w:marTop w:val="0"/>
                  <w:marBottom w:val="0"/>
                  <w:divBdr>
                    <w:top w:val="none" w:sz="0" w:space="0" w:color="auto"/>
                    <w:left w:val="none" w:sz="0" w:space="0" w:color="auto"/>
                    <w:bottom w:val="none" w:sz="0" w:space="0" w:color="auto"/>
                    <w:right w:val="none" w:sz="0" w:space="0" w:color="auto"/>
                  </w:divBdr>
                  <w:divsChild>
                    <w:div w:id="1984775674">
                      <w:marLeft w:val="0"/>
                      <w:marRight w:val="0"/>
                      <w:marTop w:val="0"/>
                      <w:marBottom w:val="0"/>
                      <w:divBdr>
                        <w:top w:val="none" w:sz="0" w:space="0" w:color="auto"/>
                        <w:left w:val="none" w:sz="0" w:space="0" w:color="auto"/>
                        <w:bottom w:val="none" w:sz="0" w:space="0" w:color="auto"/>
                        <w:right w:val="none" w:sz="0" w:space="0" w:color="auto"/>
                      </w:divBdr>
                      <w:divsChild>
                        <w:div w:id="1110591796">
                          <w:marLeft w:val="0"/>
                          <w:marRight w:val="0"/>
                          <w:marTop w:val="75"/>
                          <w:marBottom w:val="0"/>
                          <w:divBdr>
                            <w:top w:val="none" w:sz="0" w:space="0" w:color="auto"/>
                            <w:left w:val="none" w:sz="0" w:space="0" w:color="auto"/>
                            <w:bottom w:val="none" w:sz="0" w:space="0" w:color="auto"/>
                            <w:right w:val="none" w:sz="0" w:space="0" w:color="auto"/>
                          </w:divBdr>
                          <w:divsChild>
                            <w:div w:id="1791434946">
                              <w:marLeft w:val="0"/>
                              <w:marRight w:val="0"/>
                              <w:marTop w:val="0"/>
                              <w:marBottom w:val="0"/>
                              <w:divBdr>
                                <w:top w:val="none" w:sz="0" w:space="0" w:color="auto"/>
                                <w:left w:val="none" w:sz="0" w:space="0" w:color="auto"/>
                                <w:bottom w:val="none" w:sz="0" w:space="0" w:color="auto"/>
                                <w:right w:val="none" w:sz="0" w:space="0" w:color="auto"/>
                              </w:divBdr>
                              <w:divsChild>
                                <w:div w:id="1795710305">
                                  <w:marLeft w:val="0"/>
                                  <w:marRight w:val="0"/>
                                  <w:marTop w:val="0"/>
                                  <w:marBottom w:val="0"/>
                                  <w:divBdr>
                                    <w:top w:val="none" w:sz="0" w:space="0" w:color="auto"/>
                                    <w:left w:val="none" w:sz="0" w:space="0" w:color="auto"/>
                                    <w:bottom w:val="none" w:sz="0" w:space="0" w:color="auto"/>
                                    <w:right w:val="none" w:sz="0" w:space="0" w:color="auto"/>
                                  </w:divBdr>
                                  <w:divsChild>
                                    <w:div w:id="1614902179">
                                      <w:marLeft w:val="0"/>
                                      <w:marRight w:val="0"/>
                                      <w:marTop w:val="0"/>
                                      <w:marBottom w:val="0"/>
                                      <w:divBdr>
                                        <w:top w:val="none" w:sz="0" w:space="0" w:color="auto"/>
                                        <w:left w:val="none" w:sz="0" w:space="0" w:color="auto"/>
                                        <w:bottom w:val="none" w:sz="0" w:space="0" w:color="auto"/>
                                        <w:right w:val="none" w:sz="0" w:space="0" w:color="auto"/>
                                      </w:divBdr>
                                      <w:divsChild>
                                        <w:div w:id="683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2859545">
      <w:bodyDiv w:val="1"/>
      <w:marLeft w:val="0"/>
      <w:marRight w:val="0"/>
      <w:marTop w:val="0"/>
      <w:marBottom w:val="0"/>
      <w:divBdr>
        <w:top w:val="none" w:sz="0" w:space="0" w:color="auto"/>
        <w:left w:val="none" w:sz="0" w:space="0" w:color="auto"/>
        <w:bottom w:val="none" w:sz="0" w:space="0" w:color="auto"/>
        <w:right w:val="none" w:sz="0" w:space="0" w:color="auto"/>
      </w:divBdr>
      <w:divsChild>
        <w:div w:id="630553788">
          <w:marLeft w:val="0"/>
          <w:marRight w:val="0"/>
          <w:marTop w:val="0"/>
          <w:marBottom w:val="0"/>
          <w:divBdr>
            <w:top w:val="none" w:sz="0" w:space="0" w:color="auto"/>
            <w:left w:val="none" w:sz="0" w:space="0" w:color="auto"/>
            <w:bottom w:val="none" w:sz="0" w:space="0" w:color="auto"/>
            <w:right w:val="none" w:sz="0" w:space="0" w:color="auto"/>
          </w:divBdr>
          <w:divsChild>
            <w:div w:id="279075370">
              <w:marLeft w:val="0"/>
              <w:marRight w:val="0"/>
              <w:marTop w:val="0"/>
              <w:marBottom w:val="0"/>
              <w:divBdr>
                <w:top w:val="none" w:sz="0" w:space="0" w:color="auto"/>
                <w:left w:val="none" w:sz="0" w:space="0" w:color="auto"/>
                <w:bottom w:val="none" w:sz="0" w:space="0" w:color="auto"/>
                <w:right w:val="none" w:sz="0" w:space="0" w:color="auto"/>
              </w:divBdr>
              <w:divsChild>
                <w:div w:id="256905204">
                  <w:marLeft w:val="0"/>
                  <w:marRight w:val="0"/>
                  <w:marTop w:val="0"/>
                  <w:marBottom w:val="0"/>
                  <w:divBdr>
                    <w:top w:val="none" w:sz="0" w:space="0" w:color="auto"/>
                    <w:left w:val="none" w:sz="0" w:space="0" w:color="auto"/>
                    <w:bottom w:val="none" w:sz="0" w:space="0" w:color="auto"/>
                    <w:right w:val="none" w:sz="0" w:space="0" w:color="auto"/>
                  </w:divBdr>
                  <w:divsChild>
                    <w:div w:id="595597284">
                      <w:marLeft w:val="0"/>
                      <w:marRight w:val="0"/>
                      <w:marTop w:val="0"/>
                      <w:marBottom w:val="0"/>
                      <w:divBdr>
                        <w:top w:val="none" w:sz="0" w:space="0" w:color="auto"/>
                        <w:left w:val="none" w:sz="0" w:space="0" w:color="auto"/>
                        <w:bottom w:val="none" w:sz="0" w:space="0" w:color="auto"/>
                        <w:right w:val="none" w:sz="0" w:space="0" w:color="auto"/>
                      </w:divBdr>
                      <w:divsChild>
                        <w:div w:id="1427308698">
                          <w:marLeft w:val="0"/>
                          <w:marRight w:val="0"/>
                          <w:marTop w:val="75"/>
                          <w:marBottom w:val="0"/>
                          <w:divBdr>
                            <w:top w:val="none" w:sz="0" w:space="0" w:color="auto"/>
                            <w:left w:val="none" w:sz="0" w:space="0" w:color="auto"/>
                            <w:bottom w:val="none" w:sz="0" w:space="0" w:color="auto"/>
                            <w:right w:val="none" w:sz="0" w:space="0" w:color="auto"/>
                          </w:divBdr>
                          <w:divsChild>
                            <w:div w:id="1473867706">
                              <w:marLeft w:val="0"/>
                              <w:marRight w:val="0"/>
                              <w:marTop w:val="0"/>
                              <w:marBottom w:val="0"/>
                              <w:divBdr>
                                <w:top w:val="none" w:sz="0" w:space="0" w:color="auto"/>
                                <w:left w:val="none" w:sz="0" w:space="0" w:color="auto"/>
                                <w:bottom w:val="none" w:sz="0" w:space="0" w:color="auto"/>
                                <w:right w:val="none" w:sz="0" w:space="0" w:color="auto"/>
                              </w:divBdr>
                              <w:divsChild>
                                <w:div w:id="1319655589">
                                  <w:marLeft w:val="0"/>
                                  <w:marRight w:val="0"/>
                                  <w:marTop w:val="0"/>
                                  <w:marBottom w:val="0"/>
                                  <w:divBdr>
                                    <w:top w:val="none" w:sz="0" w:space="0" w:color="auto"/>
                                    <w:left w:val="none" w:sz="0" w:space="0" w:color="auto"/>
                                    <w:bottom w:val="none" w:sz="0" w:space="0" w:color="auto"/>
                                    <w:right w:val="none" w:sz="0" w:space="0" w:color="auto"/>
                                  </w:divBdr>
                                  <w:divsChild>
                                    <w:div w:id="919363119">
                                      <w:marLeft w:val="0"/>
                                      <w:marRight w:val="0"/>
                                      <w:marTop w:val="0"/>
                                      <w:marBottom w:val="0"/>
                                      <w:divBdr>
                                        <w:top w:val="none" w:sz="0" w:space="0" w:color="auto"/>
                                        <w:left w:val="none" w:sz="0" w:space="0" w:color="auto"/>
                                        <w:bottom w:val="none" w:sz="0" w:space="0" w:color="auto"/>
                                        <w:right w:val="none" w:sz="0" w:space="0" w:color="auto"/>
                                      </w:divBdr>
                                      <w:divsChild>
                                        <w:div w:id="18223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414738">
      <w:bodyDiv w:val="1"/>
      <w:marLeft w:val="0"/>
      <w:marRight w:val="0"/>
      <w:marTop w:val="0"/>
      <w:marBottom w:val="0"/>
      <w:divBdr>
        <w:top w:val="none" w:sz="0" w:space="0" w:color="auto"/>
        <w:left w:val="none" w:sz="0" w:space="0" w:color="auto"/>
        <w:bottom w:val="none" w:sz="0" w:space="0" w:color="auto"/>
        <w:right w:val="none" w:sz="0" w:space="0" w:color="auto"/>
      </w:divBdr>
      <w:divsChild>
        <w:div w:id="1861893737">
          <w:marLeft w:val="0"/>
          <w:marRight w:val="0"/>
          <w:marTop w:val="0"/>
          <w:marBottom w:val="0"/>
          <w:divBdr>
            <w:top w:val="none" w:sz="0" w:space="0" w:color="auto"/>
            <w:left w:val="none" w:sz="0" w:space="0" w:color="auto"/>
            <w:bottom w:val="none" w:sz="0" w:space="0" w:color="auto"/>
            <w:right w:val="none" w:sz="0" w:space="0" w:color="auto"/>
          </w:divBdr>
          <w:divsChild>
            <w:div w:id="1592855235">
              <w:marLeft w:val="0"/>
              <w:marRight w:val="0"/>
              <w:marTop w:val="0"/>
              <w:marBottom w:val="0"/>
              <w:divBdr>
                <w:top w:val="none" w:sz="0" w:space="0" w:color="auto"/>
                <w:left w:val="none" w:sz="0" w:space="0" w:color="auto"/>
                <w:bottom w:val="none" w:sz="0" w:space="0" w:color="auto"/>
                <w:right w:val="none" w:sz="0" w:space="0" w:color="auto"/>
              </w:divBdr>
              <w:divsChild>
                <w:div w:id="747964819">
                  <w:marLeft w:val="0"/>
                  <w:marRight w:val="0"/>
                  <w:marTop w:val="0"/>
                  <w:marBottom w:val="0"/>
                  <w:divBdr>
                    <w:top w:val="none" w:sz="0" w:space="0" w:color="auto"/>
                    <w:left w:val="none" w:sz="0" w:space="0" w:color="auto"/>
                    <w:bottom w:val="none" w:sz="0" w:space="0" w:color="auto"/>
                    <w:right w:val="none" w:sz="0" w:space="0" w:color="auto"/>
                  </w:divBdr>
                  <w:divsChild>
                    <w:div w:id="5109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84317">
      <w:bodyDiv w:val="1"/>
      <w:marLeft w:val="0"/>
      <w:marRight w:val="0"/>
      <w:marTop w:val="0"/>
      <w:marBottom w:val="0"/>
      <w:divBdr>
        <w:top w:val="none" w:sz="0" w:space="0" w:color="auto"/>
        <w:left w:val="none" w:sz="0" w:space="0" w:color="auto"/>
        <w:bottom w:val="none" w:sz="0" w:space="0" w:color="auto"/>
        <w:right w:val="none" w:sz="0" w:space="0" w:color="auto"/>
      </w:divBdr>
      <w:divsChild>
        <w:div w:id="1022391213">
          <w:marLeft w:val="0"/>
          <w:marRight w:val="0"/>
          <w:marTop w:val="0"/>
          <w:marBottom w:val="0"/>
          <w:divBdr>
            <w:top w:val="none" w:sz="0" w:space="0" w:color="auto"/>
            <w:left w:val="none" w:sz="0" w:space="0" w:color="auto"/>
            <w:bottom w:val="none" w:sz="0" w:space="0" w:color="auto"/>
            <w:right w:val="none" w:sz="0" w:space="0" w:color="auto"/>
          </w:divBdr>
          <w:divsChild>
            <w:div w:id="1319765247">
              <w:marLeft w:val="0"/>
              <w:marRight w:val="0"/>
              <w:marTop w:val="0"/>
              <w:marBottom w:val="0"/>
              <w:divBdr>
                <w:top w:val="none" w:sz="0" w:space="0" w:color="auto"/>
                <w:left w:val="none" w:sz="0" w:space="0" w:color="auto"/>
                <w:bottom w:val="none" w:sz="0" w:space="0" w:color="auto"/>
                <w:right w:val="none" w:sz="0" w:space="0" w:color="auto"/>
              </w:divBdr>
              <w:divsChild>
                <w:div w:id="1802963353">
                  <w:marLeft w:val="0"/>
                  <w:marRight w:val="0"/>
                  <w:marTop w:val="0"/>
                  <w:marBottom w:val="0"/>
                  <w:divBdr>
                    <w:top w:val="none" w:sz="0" w:space="0" w:color="auto"/>
                    <w:left w:val="none" w:sz="0" w:space="0" w:color="auto"/>
                    <w:bottom w:val="none" w:sz="0" w:space="0" w:color="auto"/>
                    <w:right w:val="none" w:sz="0" w:space="0" w:color="auto"/>
                  </w:divBdr>
                  <w:divsChild>
                    <w:div w:id="68618400">
                      <w:marLeft w:val="0"/>
                      <w:marRight w:val="0"/>
                      <w:marTop w:val="0"/>
                      <w:marBottom w:val="0"/>
                      <w:divBdr>
                        <w:top w:val="none" w:sz="0" w:space="0" w:color="auto"/>
                        <w:left w:val="none" w:sz="0" w:space="0" w:color="auto"/>
                        <w:bottom w:val="none" w:sz="0" w:space="0" w:color="auto"/>
                        <w:right w:val="none" w:sz="0" w:space="0" w:color="auto"/>
                      </w:divBdr>
                      <w:divsChild>
                        <w:div w:id="1635522982">
                          <w:marLeft w:val="0"/>
                          <w:marRight w:val="0"/>
                          <w:marTop w:val="75"/>
                          <w:marBottom w:val="0"/>
                          <w:divBdr>
                            <w:top w:val="none" w:sz="0" w:space="0" w:color="auto"/>
                            <w:left w:val="none" w:sz="0" w:space="0" w:color="auto"/>
                            <w:bottom w:val="none" w:sz="0" w:space="0" w:color="auto"/>
                            <w:right w:val="none" w:sz="0" w:space="0" w:color="auto"/>
                          </w:divBdr>
                          <w:divsChild>
                            <w:div w:id="848981376">
                              <w:marLeft w:val="0"/>
                              <w:marRight w:val="0"/>
                              <w:marTop w:val="0"/>
                              <w:marBottom w:val="0"/>
                              <w:divBdr>
                                <w:top w:val="none" w:sz="0" w:space="0" w:color="auto"/>
                                <w:left w:val="none" w:sz="0" w:space="0" w:color="auto"/>
                                <w:bottom w:val="none" w:sz="0" w:space="0" w:color="auto"/>
                                <w:right w:val="none" w:sz="0" w:space="0" w:color="auto"/>
                              </w:divBdr>
                              <w:divsChild>
                                <w:div w:id="11498285">
                                  <w:marLeft w:val="0"/>
                                  <w:marRight w:val="0"/>
                                  <w:marTop w:val="0"/>
                                  <w:marBottom w:val="0"/>
                                  <w:divBdr>
                                    <w:top w:val="none" w:sz="0" w:space="0" w:color="auto"/>
                                    <w:left w:val="none" w:sz="0" w:space="0" w:color="auto"/>
                                    <w:bottom w:val="none" w:sz="0" w:space="0" w:color="auto"/>
                                    <w:right w:val="none" w:sz="0" w:space="0" w:color="auto"/>
                                  </w:divBdr>
                                  <w:divsChild>
                                    <w:div w:id="1432969469">
                                      <w:marLeft w:val="0"/>
                                      <w:marRight w:val="0"/>
                                      <w:marTop w:val="0"/>
                                      <w:marBottom w:val="0"/>
                                      <w:divBdr>
                                        <w:top w:val="none" w:sz="0" w:space="0" w:color="auto"/>
                                        <w:left w:val="none" w:sz="0" w:space="0" w:color="auto"/>
                                        <w:bottom w:val="none" w:sz="0" w:space="0" w:color="auto"/>
                                        <w:right w:val="none" w:sz="0" w:space="0" w:color="auto"/>
                                      </w:divBdr>
                                      <w:divsChild>
                                        <w:div w:id="15536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923924">
      <w:bodyDiv w:val="1"/>
      <w:marLeft w:val="0"/>
      <w:marRight w:val="0"/>
      <w:marTop w:val="0"/>
      <w:marBottom w:val="0"/>
      <w:divBdr>
        <w:top w:val="none" w:sz="0" w:space="0" w:color="auto"/>
        <w:left w:val="none" w:sz="0" w:space="0" w:color="auto"/>
        <w:bottom w:val="none" w:sz="0" w:space="0" w:color="auto"/>
        <w:right w:val="none" w:sz="0" w:space="0" w:color="auto"/>
      </w:divBdr>
      <w:divsChild>
        <w:div w:id="912663824">
          <w:marLeft w:val="0"/>
          <w:marRight w:val="0"/>
          <w:marTop w:val="0"/>
          <w:marBottom w:val="0"/>
          <w:divBdr>
            <w:top w:val="none" w:sz="0" w:space="0" w:color="auto"/>
            <w:left w:val="none" w:sz="0" w:space="0" w:color="auto"/>
            <w:bottom w:val="none" w:sz="0" w:space="0" w:color="auto"/>
            <w:right w:val="none" w:sz="0" w:space="0" w:color="auto"/>
          </w:divBdr>
          <w:divsChild>
            <w:div w:id="1707485438">
              <w:marLeft w:val="0"/>
              <w:marRight w:val="0"/>
              <w:marTop w:val="0"/>
              <w:marBottom w:val="0"/>
              <w:divBdr>
                <w:top w:val="none" w:sz="0" w:space="0" w:color="auto"/>
                <w:left w:val="none" w:sz="0" w:space="0" w:color="auto"/>
                <w:bottom w:val="none" w:sz="0" w:space="0" w:color="auto"/>
                <w:right w:val="none" w:sz="0" w:space="0" w:color="auto"/>
              </w:divBdr>
              <w:divsChild>
                <w:div w:id="1574504778">
                  <w:marLeft w:val="0"/>
                  <w:marRight w:val="0"/>
                  <w:marTop w:val="0"/>
                  <w:marBottom w:val="0"/>
                  <w:divBdr>
                    <w:top w:val="none" w:sz="0" w:space="0" w:color="auto"/>
                    <w:left w:val="none" w:sz="0" w:space="0" w:color="auto"/>
                    <w:bottom w:val="none" w:sz="0" w:space="0" w:color="auto"/>
                    <w:right w:val="none" w:sz="0" w:space="0" w:color="auto"/>
                  </w:divBdr>
                  <w:divsChild>
                    <w:div w:id="1288513985">
                      <w:marLeft w:val="0"/>
                      <w:marRight w:val="0"/>
                      <w:marTop w:val="0"/>
                      <w:marBottom w:val="0"/>
                      <w:divBdr>
                        <w:top w:val="none" w:sz="0" w:space="0" w:color="auto"/>
                        <w:left w:val="none" w:sz="0" w:space="0" w:color="auto"/>
                        <w:bottom w:val="none" w:sz="0" w:space="0" w:color="auto"/>
                        <w:right w:val="none" w:sz="0" w:space="0" w:color="auto"/>
                      </w:divBdr>
                      <w:divsChild>
                        <w:div w:id="1889563731">
                          <w:marLeft w:val="0"/>
                          <w:marRight w:val="0"/>
                          <w:marTop w:val="75"/>
                          <w:marBottom w:val="0"/>
                          <w:divBdr>
                            <w:top w:val="none" w:sz="0" w:space="0" w:color="auto"/>
                            <w:left w:val="none" w:sz="0" w:space="0" w:color="auto"/>
                            <w:bottom w:val="none" w:sz="0" w:space="0" w:color="auto"/>
                            <w:right w:val="none" w:sz="0" w:space="0" w:color="auto"/>
                          </w:divBdr>
                          <w:divsChild>
                            <w:div w:id="567153651">
                              <w:marLeft w:val="0"/>
                              <w:marRight w:val="0"/>
                              <w:marTop w:val="0"/>
                              <w:marBottom w:val="0"/>
                              <w:divBdr>
                                <w:top w:val="none" w:sz="0" w:space="0" w:color="auto"/>
                                <w:left w:val="none" w:sz="0" w:space="0" w:color="auto"/>
                                <w:bottom w:val="none" w:sz="0" w:space="0" w:color="auto"/>
                                <w:right w:val="none" w:sz="0" w:space="0" w:color="auto"/>
                              </w:divBdr>
                              <w:divsChild>
                                <w:div w:id="72942039">
                                  <w:marLeft w:val="0"/>
                                  <w:marRight w:val="0"/>
                                  <w:marTop w:val="0"/>
                                  <w:marBottom w:val="0"/>
                                  <w:divBdr>
                                    <w:top w:val="none" w:sz="0" w:space="0" w:color="auto"/>
                                    <w:left w:val="none" w:sz="0" w:space="0" w:color="auto"/>
                                    <w:bottom w:val="none" w:sz="0" w:space="0" w:color="auto"/>
                                    <w:right w:val="none" w:sz="0" w:space="0" w:color="auto"/>
                                  </w:divBdr>
                                  <w:divsChild>
                                    <w:div w:id="1879781483">
                                      <w:marLeft w:val="0"/>
                                      <w:marRight w:val="0"/>
                                      <w:marTop w:val="0"/>
                                      <w:marBottom w:val="0"/>
                                      <w:divBdr>
                                        <w:top w:val="none" w:sz="0" w:space="0" w:color="auto"/>
                                        <w:left w:val="none" w:sz="0" w:space="0" w:color="auto"/>
                                        <w:bottom w:val="none" w:sz="0" w:space="0" w:color="auto"/>
                                        <w:right w:val="none" w:sz="0" w:space="0" w:color="auto"/>
                                      </w:divBdr>
                                      <w:divsChild>
                                        <w:div w:id="175944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6458405">
      <w:bodyDiv w:val="1"/>
      <w:marLeft w:val="0"/>
      <w:marRight w:val="0"/>
      <w:marTop w:val="0"/>
      <w:marBottom w:val="0"/>
      <w:divBdr>
        <w:top w:val="none" w:sz="0" w:space="0" w:color="auto"/>
        <w:left w:val="none" w:sz="0" w:space="0" w:color="auto"/>
        <w:bottom w:val="none" w:sz="0" w:space="0" w:color="auto"/>
        <w:right w:val="none" w:sz="0" w:space="0" w:color="auto"/>
      </w:divBdr>
      <w:divsChild>
        <w:div w:id="1129275151">
          <w:marLeft w:val="0"/>
          <w:marRight w:val="0"/>
          <w:marTop w:val="0"/>
          <w:marBottom w:val="0"/>
          <w:divBdr>
            <w:top w:val="none" w:sz="0" w:space="0" w:color="auto"/>
            <w:left w:val="none" w:sz="0" w:space="0" w:color="auto"/>
            <w:bottom w:val="none" w:sz="0" w:space="0" w:color="auto"/>
            <w:right w:val="none" w:sz="0" w:space="0" w:color="auto"/>
          </w:divBdr>
          <w:divsChild>
            <w:div w:id="1275282231">
              <w:marLeft w:val="0"/>
              <w:marRight w:val="0"/>
              <w:marTop w:val="0"/>
              <w:marBottom w:val="0"/>
              <w:divBdr>
                <w:top w:val="none" w:sz="0" w:space="0" w:color="auto"/>
                <w:left w:val="none" w:sz="0" w:space="0" w:color="auto"/>
                <w:bottom w:val="none" w:sz="0" w:space="0" w:color="auto"/>
                <w:right w:val="none" w:sz="0" w:space="0" w:color="auto"/>
              </w:divBdr>
              <w:divsChild>
                <w:div w:id="95516028">
                  <w:marLeft w:val="0"/>
                  <w:marRight w:val="0"/>
                  <w:marTop w:val="0"/>
                  <w:marBottom w:val="0"/>
                  <w:divBdr>
                    <w:top w:val="none" w:sz="0" w:space="0" w:color="auto"/>
                    <w:left w:val="none" w:sz="0" w:space="0" w:color="auto"/>
                    <w:bottom w:val="none" w:sz="0" w:space="0" w:color="auto"/>
                    <w:right w:val="none" w:sz="0" w:space="0" w:color="auto"/>
                  </w:divBdr>
                  <w:divsChild>
                    <w:div w:id="419908106">
                      <w:marLeft w:val="0"/>
                      <w:marRight w:val="0"/>
                      <w:marTop w:val="0"/>
                      <w:marBottom w:val="0"/>
                      <w:divBdr>
                        <w:top w:val="none" w:sz="0" w:space="0" w:color="auto"/>
                        <w:left w:val="none" w:sz="0" w:space="0" w:color="auto"/>
                        <w:bottom w:val="none" w:sz="0" w:space="0" w:color="auto"/>
                        <w:right w:val="none" w:sz="0" w:space="0" w:color="auto"/>
                      </w:divBdr>
                      <w:divsChild>
                        <w:div w:id="1031607154">
                          <w:marLeft w:val="0"/>
                          <w:marRight w:val="0"/>
                          <w:marTop w:val="75"/>
                          <w:marBottom w:val="0"/>
                          <w:divBdr>
                            <w:top w:val="none" w:sz="0" w:space="0" w:color="auto"/>
                            <w:left w:val="none" w:sz="0" w:space="0" w:color="auto"/>
                            <w:bottom w:val="none" w:sz="0" w:space="0" w:color="auto"/>
                            <w:right w:val="none" w:sz="0" w:space="0" w:color="auto"/>
                          </w:divBdr>
                          <w:divsChild>
                            <w:div w:id="723678161">
                              <w:marLeft w:val="0"/>
                              <w:marRight w:val="0"/>
                              <w:marTop w:val="0"/>
                              <w:marBottom w:val="0"/>
                              <w:divBdr>
                                <w:top w:val="none" w:sz="0" w:space="0" w:color="auto"/>
                                <w:left w:val="none" w:sz="0" w:space="0" w:color="auto"/>
                                <w:bottom w:val="none" w:sz="0" w:space="0" w:color="auto"/>
                                <w:right w:val="none" w:sz="0" w:space="0" w:color="auto"/>
                              </w:divBdr>
                              <w:divsChild>
                                <w:div w:id="1070889483">
                                  <w:marLeft w:val="0"/>
                                  <w:marRight w:val="0"/>
                                  <w:marTop w:val="0"/>
                                  <w:marBottom w:val="0"/>
                                  <w:divBdr>
                                    <w:top w:val="none" w:sz="0" w:space="0" w:color="auto"/>
                                    <w:left w:val="none" w:sz="0" w:space="0" w:color="auto"/>
                                    <w:bottom w:val="none" w:sz="0" w:space="0" w:color="auto"/>
                                    <w:right w:val="none" w:sz="0" w:space="0" w:color="auto"/>
                                  </w:divBdr>
                                  <w:divsChild>
                                    <w:div w:id="1007055358">
                                      <w:marLeft w:val="0"/>
                                      <w:marRight w:val="0"/>
                                      <w:marTop w:val="0"/>
                                      <w:marBottom w:val="0"/>
                                      <w:divBdr>
                                        <w:top w:val="none" w:sz="0" w:space="0" w:color="auto"/>
                                        <w:left w:val="none" w:sz="0" w:space="0" w:color="auto"/>
                                        <w:bottom w:val="none" w:sz="0" w:space="0" w:color="auto"/>
                                        <w:right w:val="none" w:sz="0" w:space="0" w:color="auto"/>
                                      </w:divBdr>
                                      <w:divsChild>
                                        <w:div w:id="9594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861001">
      <w:bodyDiv w:val="1"/>
      <w:marLeft w:val="0"/>
      <w:marRight w:val="0"/>
      <w:marTop w:val="0"/>
      <w:marBottom w:val="0"/>
      <w:divBdr>
        <w:top w:val="none" w:sz="0" w:space="0" w:color="auto"/>
        <w:left w:val="none" w:sz="0" w:space="0" w:color="auto"/>
        <w:bottom w:val="none" w:sz="0" w:space="0" w:color="auto"/>
        <w:right w:val="none" w:sz="0" w:space="0" w:color="auto"/>
      </w:divBdr>
      <w:divsChild>
        <w:div w:id="1686177802">
          <w:marLeft w:val="0"/>
          <w:marRight w:val="0"/>
          <w:marTop w:val="0"/>
          <w:marBottom w:val="0"/>
          <w:divBdr>
            <w:top w:val="none" w:sz="0" w:space="0" w:color="auto"/>
            <w:left w:val="none" w:sz="0" w:space="0" w:color="auto"/>
            <w:bottom w:val="none" w:sz="0" w:space="0" w:color="auto"/>
            <w:right w:val="none" w:sz="0" w:space="0" w:color="auto"/>
          </w:divBdr>
          <w:divsChild>
            <w:div w:id="806432600">
              <w:marLeft w:val="0"/>
              <w:marRight w:val="0"/>
              <w:marTop w:val="0"/>
              <w:marBottom w:val="0"/>
              <w:divBdr>
                <w:top w:val="none" w:sz="0" w:space="0" w:color="auto"/>
                <w:left w:val="none" w:sz="0" w:space="0" w:color="auto"/>
                <w:bottom w:val="none" w:sz="0" w:space="0" w:color="auto"/>
                <w:right w:val="none" w:sz="0" w:space="0" w:color="auto"/>
              </w:divBdr>
              <w:divsChild>
                <w:div w:id="1372531646">
                  <w:marLeft w:val="0"/>
                  <w:marRight w:val="0"/>
                  <w:marTop w:val="0"/>
                  <w:marBottom w:val="0"/>
                  <w:divBdr>
                    <w:top w:val="none" w:sz="0" w:space="0" w:color="auto"/>
                    <w:left w:val="none" w:sz="0" w:space="0" w:color="auto"/>
                    <w:bottom w:val="none" w:sz="0" w:space="0" w:color="auto"/>
                    <w:right w:val="none" w:sz="0" w:space="0" w:color="auto"/>
                  </w:divBdr>
                  <w:divsChild>
                    <w:div w:id="1163930849">
                      <w:marLeft w:val="0"/>
                      <w:marRight w:val="0"/>
                      <w:marTop w:val="0"/>
                      <w:marBottom w:val="0"/>
                      <w:divBdr>
                        <w:top w:val="none" w:sz="0" w:space="0" w:color="auto"/>
                        <w:left w:val="none" w:sz="0" w:space="0" w:color="auto"/>
                        <w:bottom w:val="none" w:sz="0" w:space="0" w:color="auto"/>
                        <w:right w:val="none" w:sz="0" w:space="0" w:color="auto"/>
                      </w:divBdr>
                      <w:divsChild>
                        <w:div w:id="966348807">
                          <w:marLeft w:val="0"/>
                          <w:marRight w:val="0"/>
                          <w:marTop w:val="75"/>
                          <w:marBottom w:val="0"/>
                          <w:divBdr>
                            <w:top w:val="none" w:sz="0" w:space="0" w:color="auto"/>
                            <w:left w:val="none" w:sz="0" w:space="0" w:color="auto"/>
                            <w:bottom w:val="none" w:sz="0" w:space="0" w:color="auto"/>
                            <w:right w:val="none" w:sz="0" w:space="0" w:color="auto"/>
                          </w:divBdr>
                          <w:divsChild>
                            <w:div w:id="1882553758">
                              <w:marLeft w:val="0"/>
                              <w:marRight w:val="0"/>
                              <w:marTop w:val="0"/>
                              <w:marBottom w:val="0"/>
                              <w:divBdr>
                                <w:top w:val="none" w:sz="0" w:space="0" w:color="auto"/>
                                <w:left w:val="none" w:sz="0" w:space="0" w:color="auto"/>
                                <w:bottom w:val="none" w:sz="0" w:space="0" w:color="auto"/>
                                <w:right w:val="none" w:sz="0" w:space="0" w:color="auto"/>
                              </w:divBdr>
                              <w:divsChild>
                                <w:div w:id="528494718">
                                  <w:marLeft w:val="0"/>
                                  <w:marRight w:val="0"/>
                                  <w:marTop w:val="0"/>
                                  <w:marBottom w:val="0"/>
                                  <w:divBdr>
                                    <w:top w:val="none" w:sz="0" w:space="0" w:color="auto"/>
                                    <w:left w:val="none" w:sz="0" w:space="0" w:color="auto"/>
                                    <w:bottom w:val="none" w:sz="0" w:space="0" w:color="auto"/>
                                    <w:right w:val="none" w:sz="0" w:space="0" w:color="auto"/>
                                  </w:divBdr>
                                  <w:divsChild>
                                    <w:div w:id="971397777">
                                      <w:marLeft w:val="0"/>
                                      <w:marRight w:val="0"/>
                                      <w:marTop w:val="0"/>
                                      <w:marBottom w:val="0"/>
                                      <w:divBdr>
                                        <w:top w:val="none" w:sz="0" w:space="0" w:color="auto"/>
                                        <w:left w:val="none" w:sz="0" w:space="0" w:color="auto"/>
                                        <w:bottom w:val="none" w:sz="0" w:space="0" w:color="auto"/>
                                        <w:right w:val="none" w:sz="0" w:space="0" w:color="auto"/>
                                      </w:divBdr>
                                      <w:divsChild>
                                        <w:div w:id="173848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4324250">
      <w:bodyDiv w:val="1"/>
      <w:marLeft w:val="0"/>
      <w:marRight w:val="0"/>
      <w:marTop w:val="0"/>
      <w:marBottom w:val="0"/>
      <w:divBdr>
        <w:top w:val="none" w:sz="0" w:space="0" w:color="auto"/>
        <w:left w:val="none" w:sz="0" w:space="0" w:color="auto"/>
        <w:bottom w:val="none" w:sz="0" w:space="0" w:color="auto"/>
        <w:right w:val="none" w:sz="0" w:space="0" w:color="auto"/>
      </w:divBdr>
      <w:divsChild>
        <w:div w:id="1854757487">
          <w:marLeft w:val="0"/>
          <w:marRight w:val="0"/>
          <w:marTop w:val="0"/>
          <w:marBottom w:val="0"/>
          <w:divBdr>
            <w:top w:val="none" w:sz="0" w:space="0" w:color="auto"/>
            <w:left w:val="none" w:sz="0" w:space="0" w:color="auto"/>
            <w:bottom w:val="none" w:sz="0" w:space="0" w:color="auto"/>
            <w:right w:val="none" w:sz="0" w:space="0" w:color="auto"/>
          </w:divBdr>
          <w:divsChild>
            <w:div w:id="1396204654">
              <w:marLeft w:val="0"/>
              <w:marRight w:val="0"/>
              <w:marTop w:val="0"/>
              <w:marBottom w:val="0"/>
              <w:divBdr>
                <w:top w:val="none" w:sz="0" w:space="0" w:color="auto"/>
                <w:left w:val="none" w:sz="0" w:space="0" w:color="auto"/>
                <w:bottom w:val="none" w:sz="0" w:space="0" w:color="auto"/>
                <w:right w:val="none" w:sz="0" w:space="0" w:color="auto"/>
              </w:divBdr>
              <w:divsChild>
                <w:div w:id="953751923">
                  <w:marLeft w:val="0"/>
                  <w:marRight w:val="0"/>
                  <w:marTop w:val="0"/>
                  <w:marBottom w:val="0"/>
                  <w:divBdr>
                    <w:top w:val="none" w:sz="0" w:space="0" w:color="auto"/>
                    <w:left w:val="none" w:sz="0" w:space="0" w:color="auto"/>
                    <w:bottom w:val="none" w:sz="0" w:space="0" w:color="auto"/>
                    <w:right w:val="none" w:sz="0" w:space="0" w:color="auto"/>
                  </w:divBdr>
                  <w:divsChild>
                    <w:div w:id="57553661">
                      <w:marLeft w:val="0"/>
                      <w:marRight w:val="0"/>
                      <w:marTop w:val="0"/>
                      <w:marBottom w:val="0"/>
                      <w:divBdr>
                        <w:top w:val="none" w:sz="0" w:space="0" w:color="auto"/>
                        <w:left w:val="none" w:sz="0" w:space="0" w:color="auto"/>
                        <w:bottom w:val="none" w:sz="0" w:space="0" w:color="auto"/>
                        <w:right w:val="none" w:sz="0" w:space="0" w:color="auto"/>
                      </w:divBdr>
                      <w:divsChild>
                        <w:div w:id="183633854">
                          <w:marLeft w:val="0"/>
                          <w:marRight w:val="0"/>
                          <w:marTop w:val="75"/>
                          <w:marBottom w:val="0"/>
                          <w:divBdr>
                            <w:top w:val="none" w:sz="0" w:space="0" w:color="auto"/>
                            <w:left w:val="none" w:sz="0" w:space="0" w:color="auto"/>
                            <w:bottom w:val="none" w:sz="0" w:space="0" w:color="auto"/>
                            <w:right w:val="none" w:sz="0" w:space="0" w:color="auto"/>
                          </w:divBdr>
                          <w:divsChild>
                            <w:div w:id="447168617">
                              <w:marLeft w:val="0"/>
                              <w:marRight w:val="0"/>
                              <w:marTop w:val="0"/>
                              <w:marBottom w:val="0"/>
                              <w:divBdr>
                                <w:top w:val="none" w:sz="0" w:space="0" w:color="auto"/>
                                <w:left w:val="none" w:sz="0" w:space="0" w:color="auto"/>
                                <w:bottom w:val="none" w:sz="0" w:space="0" w:color="auto"/>
                                <w:right w:val="none" w:sz="0" w:space="0" w:color="auto"/>
                              </w:divBdr>
                              <w:divsChild>
                                <w:div w:id="1534148326">
                                  <w:marLeft w:val="0"/>
                                  <w:marRight w:val="0"/>
                                  <w:marTop w:val="0"/>
                                  <w:marBottom w:val="0"/>
                                  <w:divBdr>
                                    <w:top w:val="none" w:sz="0" w:space="0" w:color="auto"/>
                                    <w:left w:val="none" w:sz="0" w:space="0" w:color="auto"/>
                                    <w:bottom w:val="none" w:sz="0" w:space="0" w:color="auto"/>
                                    <w:right w:val="none" w:sz="0" w:space="0" w:color="auto"/>
                                  </w:divBdr>
                                  <w:divsChild>
                                    <w:div w:id="2021348657">
                                      <w:marLeft w:val="0"/>
                                      <w:marRight w:val="0"/>
                                      <w:marTop w:val="0"/>
                                      <w:marBottom w:val="0"/>
                                      <w:divBdr>
                                        <w:top w:val="none" w:sz="0" w:space="0" w:color="auto"/>
                                        <w:left w:val="none" w:sz="0" w:space="0" w:color="auto"/>
                                        <w:bottom w:val="none" w:sz="0" w:space="0" w:color="auto"/>
                                        <w:right w:val="none" w:sz="0" w:space="0" w:color="auto"/>
                                      </w:divBdr>
                                      <w:divsChild>
                                        <w:div w:id="2241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358424">
      <w:bodyDiv w:val="1"/>
      <w:marLeft w:val="0"/>
      <w:marRight w:val="0"/>
      <w:marTop w:val="0"/>
      <w:marBottom w:val="0"/>
      <w:divBdr>
        <w:top w:val="none" w:sz="0" w:space="0" w:color="auto"/>
        <w:left w:val="none" w:sz="0" w:space="0" w:color="auto"/>
        <w:bottom w:val="none" w:sz="0" w:space="0" w:color="auto"/>
        <w:right w:val="none" w:sz="0" w:space="0" w:color="auto"/>
      </w:divBdr>
      <w:divsChild>
        <w:div w:id="785739530">
          <w:marLeft w:val="0"/>
          <w:marRight w:val="0"/>
          <w:marTop w:val="0"/>
          <w:marBottom w:val="0"/>
          <w:divBdr>
            <w:top w:val="none" w:sz="0" w:space="0" w:color="auto"/>
            <w:left w:val="none" w:sz="0" w:space="0" w:color="auto"/>
            <w:bottom w:val="none" w:sz="0" w:space="0" w:color="auto"/>
            <w:right w:val="none" w:sz="0" w:space="0" w:color="auto"/>
          </w:divBdr>
          <w:divsChild>
            <w:div w:id="383873490">
              <w:marLeft w:val="0"/>
              <w:marRight w:val="0"/>
              <w:marTop w:val="0"/>
              <w:marBottom w:val="0"/>
              <w:divBdr>
                <w:top w:val="none" w:sz="0" w:space="0" w:color="auto"/>
                <w:left w:val="none" w:sz="0" w:space="0" w:color="auto"/>
                <w:bottom w:val="none" w:sz="0" w:space="0" w:color="auto"/>
                <w:right w:val="none" w:sz="0" w:space="0" w:color="auto"/>
              </w:divBdr>
              <w:divsChild>
                <w:div w:id="1959023956">
                  <w:marLeft w:val="0"/>
                  <w:marRight w:val="0"/>
                  <w:marTop w:val="0"/>
                  <w:marBottom w:val="0"/>
                  <w:divBdr>
                    <w:top w:val="none" w:sz="0" w:space="0" w:color="auto"/>
                    <w:left w:val="none" w:sz="0" w:space="0" w:color="auto"/>
                    <w:bottom w:val="none" w:sz="0" w:space="0" w:color="auto"/>
                    <w:right w:val="none" w:sz="0" w:space="0" w:color="auto"/>
                  </w:divBdr>
                  <w:divsChild>
                    <w:div w:id="1432431939">
                      <w:marLeft w:val="0"/>
                      <w:marRight w:val="0"/>
                      <w:marTop w:val="0"/>
                      <w:marBottom w:val="0"/>
                      <w:divBdr>
                        <w:top w:val="none" w:sz="0" w:space="0" w:color="auto"/>
                        <w:left w:val="none" w:sz="0" w:space="0" w:color="auto"/>
                        <w:bottom w:val="none" w:sz="0" w:space="0" w:color="auto"/>
                        <w:right w:val="none" w:sz="0" w:space="0" w:color="auto"/>
                      </w:divBdr>
                      <w:divsChild>
                        <w:div w:id="1701279651">
                          <w:marLeft w:val="0"/>
                          <w:marRight w:val="0"/>
                          <w:marTop w:val="75"/>
                          <w:marBottom w:val="0"/>
                          <w:divBdr>
                            <w:top w:val="none" w:sz="0" w:space="0" w:color="auto"/>
                            <w:left w:val="none" w:sz="0" w:space="0" w:color="auto"/>
                            <w:bottom w:val="none" w:sz="0" w:space="0" w:color="auto"/>
                            <w:right w:val="none" w:sz="0" w:space="0" w:color="auto"/>
                          </w:divBdr>
                          <w:divsChild>
                            <w:div w:id="347605075">
                              <w:marLeft w:val="0"/>
                              <w:marRight w:val="0"/>
                              <w:marTop w:val="0"/>
                              <w:marBottom w:val="0"/>
                              <w:divBdr>
                                <w:top w:val="none" w:sz="0" w:space="0" w:color="auto"/>
                                <w:left w:val="none" w:sz="0" w:space="0" w:color="auto"/>
                                <w:bottom w:val="none" w:sz="0" w:space="0" w:color="auto"/>
                                <w:right w:val="none" w:sz="0" w:space="0" w:color="auto"/>
                              </w:divBdr>
                              <w:divsChild>
                                <w:div w:id="1450276953">
                                  <w:marLeft w:val="0"/>
                                  <w:marRight w:val="0"/>
                                  <w:marTop w:val="0"/>
                                  <w:marBottom w:val="0"/>
                                  <w:divBdr>
                                    <w:top w:val="none" w:sz="0" w:space="0" w:color="auto"/>
                                    <w:left w:val="none" w:sz="0" w:space="0" w:color="auto"/>
                                    <w:bottom w:val="none" w:sz="0" w:space="0" w:color="auto"/>
                                    <w:right w:val="none" w:sz="0" w:space="0" w:color="auto"/>
                                  </w:divBdr>
                                  <w:divsChild>
                                    <w:div w:id="329794397">
                                      <w:marLeft w:val="0"/>
                                      <w:marRight w:val="0"/>
                                      <w:marTop w:val="0"/>
                                      <w:marBottom w:val="0"/>
                                      <w:divBdr>
                                        <w:top w:val="none" w:sz="0" w:space="0" w:color="auto"/>
                                        <w:left w:val="none" w:sz="0" w:space="0" w:color="auto"/>
                                        <w:bottom w:val="none" w:sz="0" w:space="0" w:color="auto"/>
                                        <w:right w:val="none" w:sz="0" w:space="0" w:color="auto"/>
                                      </w:divBdr>
                                      <w:divsChild>
                                        <w:div w:id="169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865592">
      <w:bodyDiv w:val="1"/>
      <w:marLeft w:val="0"/>
      <w:marRight w:val="0"/>
      <w:marTop w:val="0"/>
      <w:marBottom w:val="0"/>
      <w:divBdr>
        <w:top w:val="none" w:sz="0" w:space="0" w:color="auto"/>
        <w:left w:val="none" w:sz="0" w:space="0" w:color="auto"/>
        <w:bottom w:val="none" w:sz="0" w:space="0" w:color="auto"/>
        <w:right w:val="none" w:sz="0" w:space="0" w:color="auto"/>
      </w:divBdr>
      <w:divsChild>
        <w:div w:id="647444620">
          <w:marLeft w:val="0"/>
          <w:marRight w:val="0"/>
          <w:marTop w:val="0"/>
          <w:marBottom w:val="0"/>
          <w:divBdr>
            <w:top w:val="none" w:sz="0" w:space="0" w:color="auto"/>
            <w:left w:val="none" w:sz="0" w:space="0" w:color="auto"/>
            <w:bottom w:val="none" w:sz="0" w:space="0" w:color="auto"/>
            <w:right w:val="none" w:sz="0" w:space="0" w:color="auto"/>
          </w:divBdr>
          <w:divsChild>
            <w:div w:id="1580093170">
              <w:marLeft w:val="0"/>
              <w:marRight w:val="0"/>
              <w:marTop w:val="0"/>
              <w:marBottom w:val="0"/>
              <w:divBdr>
                <w:top w:val="none" w:sz="0" w:space="0" w:color="auto"/>
                <w:left w:val="none" w:sz="0" w:space="0" w:color="auto"/>
                <w:bottom w:val="none" w:sz="0" w:space="0" w:color="auto"/>
                <w:right w:val="none" w:sz="0" w:space="0" w:color="auto"/>
              </w:divBdr>
              <w:divsChild>
                <w:div w:id="329331501">
                  <w:marLeft w:val="0"/>
                  <w:marRight w:val="0"/>
                  <w:marTop w:val="0"/>
                  <w:marBottom w:val="0"/>
                  <w:divBdr>
                    <w:top w:val="none" w:sz="0" w:space="0" w:color="auto"/>
                    <w:left w:val="none" w:sz="0" w:space="0" w:color="auto"/>
                    <w:bottom w:val="none" w:sz="0" w:space="0" w:color="auto"/>
                    <w:right w:val="none" w:sz="0" w:space="0" w:color="auto"/>
                  </w:divBdr>
                  <w:divsChild>
                    <w:div w:id="1695616068">
                      <w:marLeft w:val="0"/>
                      <w:marRight w:val="0"/>
                      <w:marTop w:val="0"/>
                      <w:marBottom w:val="0"/>
                      <w:divBdr>
                        <w:top w:val="none" w:sz="0" w:space="0" w:color="auto"/>
                        <w:left w:val="none" w:sz="0" w:space="0" w:color="auto"/>
                        <w:bottom w:val="none" w:sz="0" w:space="0" w:color="auto"/>
                        <w:right w:val="none" w:sz="0" w:space="0" w:color="auto"/>
                      </w:divBdr>
                      <w:divsChild>
                        <w:div w:id="1869491252">
                          <w:marLeft w:val="0"/>
                          <w:marRight w:val="0"/>
                          <w:marTop w:val="75"/>
                          <w:marBottom w:val="0"/>
                          <w:divBdr>
                            <w:top w:val="none" w:sz="0" w:space="0" w:color="auto"/>
                            <w:left w:val="none" w:sz="0" w:space="0" w:color="auto"/>
                            <w:bottom w:val="none" w:sz="0" w:space="0" w:color="auto"/>
                            <w:right w:val="none" w:sz="0" w:space="0" w:color="auto"/>
                          </w:divBdr>
                          <w:divsChild>
                            <w:div w:id="1597060523">
                              <w:marLeft w:val="0"/>
                              <w:marRight w:val="0"/>
                              <w:marTop w:val="0"/>
                              <w:marBottom w:val="0"/>
                              <w:divBdr>
                                <w:top w:val="none" w:sz="0" w:space="0" w:color="auto"/>
                                <w:left w:val="none" w:sz="0" w:space="0" w:color="auto"/>
                                <w:bottom w:val="none" w:sz="0" w:space="0" w:color="auto"/>
                                <w:right w:val="none" w:sz="0" w:space="0" w:color="auto"/>
                              </w:divBdr>
                              <w:divsChild>
                                <w:div w:id="483400825">
                                  <w:marLeft w:val="0"/>
                                  <w:marRight w:val="0"/>
                                  <w:marTop w:val="0"/>
                                  <w:marBottom w:val="0"/>
                                  <w:divBdr>
                                    <w:top w:val="none" w:sz="0" w:space="0" w:color="auto"/>
                                    <w:left w:val="none" w:sz="0" w:space="0" w:color="auto"/>
                                    <w:bottom w:val="none" w:sz="0" w:space="0" w:color="auto"/>
                                    <w:right w:val="none" w:sz="0" w:space="0" w:color="auto"/>
                                  </w:divBdr>
                                  <w:divsChild>
                                    <w:div w:id="311371673">
                                      <w:marLeft w:val="0"/>
                                      <w:marRight w:val="0"/>
                                      <w:marTop w:val="0"/>
                                      <w:marBottom w:val="0"/>
                                      <w:divBdr>
                                        <w:top w:val="none" w:sz="0" w:space="0" w:color="auto"/>
                                        <w:left w:val="none" w:sz="0" w:space="0" w:color="auto"/>
                                        <w:bottom w:val="none" w:sz="0" w:space="0" w:color="auto"/>
                                        <w:right w:val="none" w:sz="0" w:space="0" w:color="auto"/>
                                      </w:divBdr>
                                      <w:divsChild>
                                        <w:div w:id="192846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9904598">
      <w:bodyDiv w:val="1"/>
      <w:marLeft w:val="0"/>
      <w:marRight w:val="0"/>
      <w:marTop w:val="0"/>
      <w:marBottom w:val="0"/>
      <w:divBdr>
        <w:top w:val="none" w:sz="0" w:space="0" w:color="auto"/>
        <w:left w:val="none" w:sz="0" w:space="0" w:color="auto"/>
        <w:bottom w:val="none" w:sz="0" w:space="0" w:color="auto"/>
        <w:right w:val="none" w:sz="0" w:space="0" w:color="auto"/>
      </w:divBdr>
      <w:divsChild>
        <w:div w:id="1986203559">
          <w:marLeft w:val="0"/>
          <w:marRight w:val="0"/>
          <w:marTop w:val="0"/>
          <w:marBottom w:val="0"/>
          <w:divBdr>
            <w:top w:val="none" w:sz="0" w:space="0" w:color="auto"/>
            <w:left w:val="none" w:sz="0" w:space="0" w:color="auto"/>
            <w:bottom w:val="none" w:sz="0" w:space="0" w:color="auto"/>
            <w:right w:val="none" w:sz="0" w:space="0" w:color="auto"/>
          </w:divBdr>
          <w:divsChild>
            <w:div w:id="191459632">
              <w:marLeft w:val="0"/>
              <w:marRight w:val="0"/>
              <w:marTop w:val="0"/>
              <w:marBottom w:val="0"/>
              <w:divBdr>
                <w:top w:val="none" w:sz="0" w:space="0" w:color="auto"/>
                <w:left w:val="none" w:sz="0" w:space="0" w:color="auto"/>
                <w:bottom w:val="none" w:sz="0" w:space="0" w:color="auto"/>
                <w:right w:val="none" w:sz="0" w:space="0" w:color="auto"/>
              </w:divBdr>
              <w:divsChild>
                <w:div w:id="208498786">
                  <w:marLeft w:val="0"/>
                  <w:marRight w:val="0"/>
                  <w:marTop w:val="0"/>
                  <w:marBottom w:val="0"/>
                  <w:divBdr>
                    <w:top w:val="none" w:sz="0" w:space="0" w:color="auto"/>
                    <w:left w:val="none" w:sz="0" w:space="0" w:color="auto"/>
                    <w:bottom w:val="none" w:sz="0" w:space="0" w:color="auto"/>
                    <w:right w:val="none" w:sz="0" w:space="0" w:color="auto"/>
                  </w:divBdr>
                  <w:divsChild>
                    <w:div w:id="1462460339">
                      <w:marLeft w:val="0"/>
                      <w:marRight w:val="0"/>
                      <w:marTop w:val="0"/>
                      <w:marBottom w:val="0"/>
                      <w:divBdr>
                        <w:top w:val="none" w:sz="0" w:space="0" w:color="auto"/>
                        <w:left w:val="none" w:sz="0" w:space="0" w:color="auto"/>
                        <w:bottom w:val="none" w:sz="0" w:space="0" w:color="auto"/>
                        <w:right w:val="none" w:sz="0" w:space="0" w:color="auto"/>
                      </w:divBdr>
                      <w:divsChild>
                        <w:div w:id="1435974162">
                          <w:marLeft w:val="0"/>
                          <w:marRight w:val="0"/>
                          <w:marTop w:val="75"/>
                          <w:marBottom w:val="0"/>
                          <w:divBdr>
                            <w:top w:val="none" w:sz="0" w:space="0" w:color="auto"/>
                            <w:left w:val="none" w:sz="0" w:space="0" w:color="auto"/>
                            <w:bottom w:val="none" w:sz="0" w:space="0" w:color="auto"/>
                            <w:right w:val="none" w:sz="0" w:space="0" w:color="auto"/>
                          </w:divBdr>
                          <w:divsChild>
                            <w:div w:id="1249922856">
                              <w:marLeft w:val="0"/>
                              <w:marRight w:val="0"/>
                              <w:marTop w:val="0"/>
                              <w:marBottom w:val="0"/>
                              <w:divBdr>
                                <w:top w:val="none" w:sz="0" w:space="0" w:color="auto"/>
                                <w:left w:val="none" w:sz="0" w:space="0" w:color="auto"/>
                                <w:bottom w:val="none" w:sz="0" w:space="0" w:color="auto"/>
                                <w:right w:val="none" w:sz="0" w:space="0" w:color="auto"/>
                              </w:divBdr>
                              <w:divsChild>
                                <w:div w:id="280067082">
                                  <w:marLeft w:val="0"/>
                                  <w:marRight w:val="0"/>
                                  <w:marTop w:val="0"/>
                                  <w:marBottom w:val="0"/>
                                  <w:divBdr>
                                    <w:top w:val="none" w:sz="0" w:space="0" w:color="auto"/>
                                    <w:left w:val="none" w:sz="0" w:space="0" w:color="auto"/>
                                    <w:bottom w:val="none" w:sz="0" w:space="0" w:color="auto"/>
                                    <w:right w:val="none" w:sz="0" w:space="0" w:color="auto"/>
                                  </w:divBdr>
                                  <w:divsChild>
                                    <w:div w:id="583804537">
                                      <w:marLeft w:val="0"/>
                                      <w:marRight w:val="0"/>
                                      <w:marTop w:val="0"/>
                                      <w:marBottom w:val="0"/>
                                      <w:divBdr>
                                        <w:top w:val="none" w:sz="0" w:space="0" w:color="auto"/>
                                        <w:left w:val="none" w:sz="0" w:space="0" w:color="auto"/>
                                        <w:bottom w:val="none" w:sz="0" w:space="0" w:color="auto"/>
                                        <w:right w:val="none" w:sz="0" w:space="0" w:color="auto"/>
                                      </w:divBdr>
                                      <w:divsChild>
                                        <w:div w:id="10059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no/imgres?imgurl=http://home.hib.no/ansatte/tto/KREL-web/Globe_80.gif&amp;imgrefurl=http://home.hib.no/ansatte/tto/KREL-web/linker.html&amp;usg=__xUL922_yXgjfe7IddWMhwAHZSKY=&amp;h=234&amp;w=235&amp;sz=29&amp;hl=no&amp;start=1&amp;zoom=1&amp;tbnid=fNKvyqvSSlgzkM:&amp;tbnh=109&amp;tbnw=109&amp;ei=ODVBTtfmNNH5sga-xM3KBw&amp;prev=/search?q=RLE&amp;tbnh=141&amp;tbnw=142&amp;hl=no&amp;sa=G&amp;gbv=2&amp;biw=1280&amp;bih=841&amp;tbs=simg:CAQSEgl80q_1Kq9JKWCHJEQbThLSfOw&amp;tbm=isch&amp;itbs=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2E704CD6.dotm</Template>
  <TotalTime>25</TotalTime>
  <Pages>4</Pages>
  <Words>1157</Words>
  <Characters>6133</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Lokal læreplan for matematikk Fjellhamar og Fjellsrud skoler</vt:lpstr>
    </vt:vector>
  </TitlesOfParts>
  <Company>Nittedal Kommune</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 læreplan for matematikk Fjellhamar og Fjellsrud skoler</dc:title>
  <dc:creator>Anne Marit Jota</dc:creator>
  <cp:lastModifiedBy>Hilde Handeland</cp:lastModifiedBy>
  <cp:revision>11</cp:revision>
  <cp:lastPrinted>2011-08-09T11:47:00Z</cp:lastPrinted>
  <dcterms:created xsi:type="dcterms:W3CDTF">2015-09-18T07:22:00Z</dcterms:created>
  <dcterms:modified xsi:type="dcterms:W3CDTF">2015-10-23T08:30:00Z</dcterms:modified>
</cp:coreProperties>
</file>